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4" o:title="5%" color2="white [3212]" type="pattern"/>
    </v:background>
  </w:background>
  <w:body>
    <w:p w:rsidR="00466E66" w:rsidRDefault="00715DC1" w:rsidP="00335B8C">
      <w:pPr>
        <w:pStyle w:val="af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-119380</wp:posOffset>
            </wp:positionV>
            <wp:extent cx="9742805" cy="6538595"/>
            <wp:effectExtent l="19050" t="0" r="0" b="0"/>
            <wp:wrapNone/>
            <wp:docPr id="4" name="Рисунок 4" descr="medium_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um_55555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05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7DD" w:rsidRPr="004A77DD">
        <w:rPr>
          <w:rStyle w:val="a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03.15pt;height:140.25pt" fillcolor="#ccf" strokecolor="red" strokeweight="1pt">
            <v:fill r:id="rId10" o:title="Букет" rotate="t" type="tile"/>
            <v:shadow on="t" color="#009" offset="7pt,-7pt"/>
            <v:textpath style="font-family:&quot;Impact&quot;;v-text-spacing:52429f;v-text-kern:t" trim="t" fitpath="t" xscale="f" string="Неделя математики,&#10;физики&#10; и информатики"/>
          </v:shape>
        </w:pict>
      </w:r>
      <w:r w:rsidR="009917F4" w:rsidRPr="009917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E66" w:rsidRDefault="00466E6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466E66" w:rsidRDefault="00466E6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466E66" w:rsidRDefault="00466E6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466E66" w:rsidRDefault="00466E6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466E66" w:rsidRDefault="00466E6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466E66" w:rsidRDefault="00466E6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5F7C16" w:rsidRDefault="005F7C1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5F7C16" w:rsidRDefault="005F7C16" w:rsidP="00466E66">
      <w:pPr>
        <w:pStyle w:val="1"/>
        <w:rPr>
          <w:b/>
          <w:noProof/>
          <w:sz w:val="44"/>
          <w:szCs w:val="44"/>
          <w:lang w:eastAsia="ru-RU"/>
        </w:rPr>
      </w:pPr>
    </w:p>
    <w:p w:rsidR="009540C4" w:rsidRDefault="009540C4" w:rsidP="005F7C16">
      <w:pPr>
        <w:spacing w:line="240" w:lineRule="auto"/>
        <w:jc w:val="right"/>
        <w:rPr>
          <w:rFonts w:ascii="Book Antiqua" w:hAnsi="Book Antiqua"/>
          <w:b/>
          <w:color w:val="403152"/>
          <w:sz w:val="32"/>
          <w:szCs w:val="32"/>
        </w:rPr>
      </w:pPr>
    </w:p>
    <w:p w:rsidR="009917F4" w:rsidRPr="009540C4" w:rsidRDefault="009917F4" w:rsidP="005F7C16">
      <w:pPr>
        <w:spacing w:line="240" w:lineRule="auto"/>
        <w:jc w:val="right"/>
        <w:rPr>
          <w:rFonts w:ascii="Book Antiqua" w:hAnsi="Book Antiqua"/>
          <w:b/>
          <w:color w:val="403152"/>
          <w:sz w:val="32"/>
          <w:szCs w:val="32"/>
        </w:rPr>
      </w:pPr>
    </w:p>
    <w:p w:rsidR="009917F4" w:rsidRDefault="004A77DD" w:rsidP="008A57B2">
      <w:pPr>
        <w:tabs>
          <w:tab w:val="left" w:pos="4550"/>
        </w:tabs>
        <w:jc w:val="center"/>
        <w:rPr>
          <w:rFonts w:ascii="Times New Roman" w:hAnsi="Times New Roman"/>
          <w:b/>
          <w:sz w:val="36"/>
          <w:szCs w:val="36"/>
        </w:rPr>
      </w:pPr>
      <w:r w:rsidRPr="004A77DD">
        <w:rPr>
          <w:b/>
          <w:sz w:val="44"/>
          <w:szCs w:val="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93.8pt;height:34.6pt" o:allowoverlap="f" fillcolor="#063" strokecolor="#030">
            <v:fill opacity="0" color2="fill darken(118)" o:opacity2="0" rotate="t" method="linear sigma" focus="100%" type="gradient"/>
            <v:shadow on="t" type="perspective" color="#c7dfd3" opacity="52429f" origin="-.5,-.5" offset="-26pt,-36pt" matrix="1.25,,,1.25"/>
            <v:textpath style="font-family:&quot;Times New Roman&quot;;font-size:24pt;v-text-kern:t" trim="t" fitpath="t" string="Девиз: «Для того чтобы усовершенствовать ум,&#10; надо больше рассуждать, чем заучивать».  Р. Декарт                                                                                "/>
          </v:shape>
        </w:pict>
      </w:r>
    </w:p>
    <w:p w:rsidR="00312D5D" w:rsidRDefault="004A77DD" w:rsidP="00503AAA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77DD">
        <w:rPr>
          <w:rFonts w:ascii="Times New Roman" w:hAnsi="Times New Roman"/>
          <w:b/>
          <w:sz w:val="36"/>
          <w:szCs w:val="36"/>
        </w:rPr>
        <w:pict>
          <v:shape id="_x0000_i1027" type="#_x0000_t136" style="width:693.8pt;height:2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чет о проведении предметной недели «Технических дисциплин»"/>
          </v:shape>
        </w:pict>
      </w:r>
    </w:p>
    <w:p w:rsidR="00503AAA" w:rsidRDefault="00335B8C" w:rsidP="00503AAA">
      <w:pPr>
        <w:tabs>
          <w:tab w:val="left" w:pos="45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2016-2017</w:t>
      </w:r>
      <w:r w:rsidR="00503AAA" w:rsidRPr="00503AA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8406C" w:rsidRPr="00312D5D" w:rsidRDefault="007D5CC4" w:rsidP="009540C4">
      <w:pPr>
        <w:spacing w:after="0" w:line="240" w:lineRule="auto"/>
        <w:ind w:firstLine="426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С </w:t>
      </w:r>
      <w:r w:rsidR="00335B8C">
        <w:rPr>
          <w:rFonts w:ascii="Times New Roman" w:hAnsi="Times New Roman"/>
          <w:color w:val="373737"/>
          <w:sz w:val="28"/>
          <w:szCs w:val="28"/>
          <w:lang w:eastAsia="ru-RU"/>
        </w:rPr>
        <w:t>6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335B8C">
        <w:rPr>
          <w:rFonts w:ascii="Times New Roman" w:hAnsi="Times New Roman"/>
          <w:color w:val="373737"/>
          <w:sz w:val="28"/>
          <w:szCs w:val="28"/>
          <w:lang w:eastAsia="ru-RU"/>
        </w:rPr>
        <w:t>февраля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по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335B8C">
        <w:rPr>
          <w:rFonts w:ascii="Times New Roman" w:hAnsi="Times New Roman"/>
          <w:color w:val="373737"/>
          <w:sz w:val="28"/>
          <w:szCs w:val="28"/>
          <w:lang w:eastAsia="ru-RU"/>
        </w:rPr>
        <w:t>10</w:t>
      </w:r>
      <w:r w:rsidR="0026431D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335B8C">
        <w:rPr>
          <w:rFonts w:ascii="Times New Roman" w:hAnsi="Times New Roman"/>
          <w:color w:val="373737"/>
          <w:sz w:val="28"/>
          <w:szCs w:val="28"/>
          <w:lang w:eastAsia="ru-RU"/>
        </w:rPr>
        <w:t>февраля</w:t>
      </w:r>
      <w:r w:rsidR="0026431D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201</w:t>
      </w:r>
      <w:r w:rsidR="00335B8C">
        <w:rPr>
          <w:rFonts w:ascii="Times New Roman" w:hAnsi="Times New Roman"/>
          <w:color w:val="373737"/>
          <w:sz w:val="28"/>
          <w:szCs w:val="28"/>
          <w:lang w:eastAsia="ru-RU"/>
        </w:rPr>
        <w:t>7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года в нашей школе прошла Н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>еделя технических дисциплин.</w:t>
      </w:r>
      <w:r w:rsidR="0048406C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Не секрет, что в последние годы интерес к изучению предметов естественно-математического цикла падает. 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К сожалению, э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>то реалии современной жизни. В то же время нельзя забывать, что будущее наших воспитанников и всей страны зависит от развития науки и техники. А это накладывает на нас, учителей физики, математики и информатики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,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определенные обязанности по подготовке фундамента, на котором и будет вестись формирование грамотных специалистов в различных областях.</w:t>
      </w:r>
      <w:r w:rsidR="009540C4" w:rsidRPr="00312D5D">
        <w:rPr>
          <w:rFonts w:ascii="Times New Roman" w:hAnsi="Times New Roman"/>
          <w:sz w:val="28"/>
          <w:szCs w:val="28"/>
        </w:rPr>
        <w:t xml:space="preserve"> </w:t>
      </w:r>
    </w:p>
    <w:p w:rsidR="00466E66" w:rsidRPr="00312D5D" w:rsidRDefault="0048406C" w:rsidP="00715DC1">
      <w:pPr>
        <w:tabs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>Один из способов повышения интереса учащихся — внеклассна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я работа, в частности, предметная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недел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я</w:t>
      </w:r>
      <w:r w:rsidR="00466E66" w:rsidRPr="00312D5D">
        <w:rPr>
          <w:rFonts w:ascii="Times New Roman" w:hAnsi="Times New Roman"/>
          <w:color w:val="373737"/>
          <w:sz w:val="28"/>
          <w:szCs w:val="28"/>
          <w:lang w:eastAsia="ru-RU"/>
        </w:rPr>
        <w:t>.</w:t>
      </w:r>
    </w:p>
    <w:p w:rsidR="00466E66" w:rsidRPr="00FB534F" w:rsidRDefault="00466E66" w:rsidP="00715DC1">
      <w:pPr>
        <w:tabs>
          <w:tab w:val="left" w:pos="142"/>
        </w:tabs>
        <w:spacing w:after="0" w:line="262" w:lineRule="atLeast"/>
        <w:jc w:val="both"/>
        <w:textAlignment w:val="baseline"/>
        <w:rPr>
          <w:rFonts w:ascii="Times New Roman" w:hAnsi="Times New Roman"/>
          <w:color w:val="403152"/>
          <w:sz w:val="28"/>
          <w:szCs w:val="28"/>
          <w:lang w:eastAsia="ru-RU"/>
        </w:rPr>
      </w:pPr>
      <w:r w:rsidRPr="00FB534F">
        <w:rPr>
          <w:rFonts w:ascii="Times New Roman" w:hAnsi="Times New Roman"/>
          <w:i/>
          <w:iCs/>
          <w:color w:val="403152"/>
          <w:sz w:val="28"/>
          <w:szCs w:val="28"/>
          <w:u w:val="single"/>
          <w:bdr w:val="none" w:sz="0" w:space="0" w:color="auto" w:frame="1"/>
          <w:lang w:eastAsia="ru-RU"/>
        </w:rPr>
        <w:t>Цели проведения предметной недели:</w:t>
      </w:r>
    </w:p>
    <w:p w:rsidR="00466E66" w:rsidRPr="00312D5D" w:rsidRDefault="00466E66" w:rsidP="00715DC1">
      <w:pPr>
        <w:numPr>
          <w:ilvl w:val="0"/>
          <w:numId w:val="2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Закрепление и углубление знаний по предметам, полученных на уроках.</w:t>
      </w:r>
    </w:p>
    <w:p w:rsidR="00466E66" w:rsidRPr="00312D5D" w:rsidRDefault="00466E66" w:rsidP="00715DC1">
      <w:pPr>
        <w:numPr>
          <w:ilvl w:val="0"/>
          <w:numId w:val="2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Воспитание математической, информационной и коммуникативной культуры в социуме.</w:t>
      </w:r>
    </w:p>
    <w:p w:rsidR="00466E66" w:rsidRPr="00312D5D" w:rsidRDefault="00466E66" w:rsidP="00715DC1">
      <w:pPr>
        <w:numPr>
          <w:ilvl w:val="0"/>
          <w:numId w:val="2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Развитие логического мышления, внимания, памяти, речи учащихся.</w:t>
      </w:r>
    </w:p>
    <w:p w:rsidR="00466E66" w:rsidRPr="00312D5D" w:rsidRDefault="00466E66" w:rsidP="00715DC1">
      <w:pPr>
        <w:numPr>
          <w:ilvl w:val="0"/>
          <w:numId w:val="2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Развитие познавательного интереса к точным наукам.</w:t>
      </w:r>
    </w:p>
    <w:p w:rsidR="00466E66" w:rsidRPr="00312D5D" w:rsidRDefault="00466E66" w:rsidP="00715DC1">
      <w:pPr>
        <w:numPr>
          <w:ilvl w:val="0"/>
          <w:numId w:val="2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Вовлечение учащихся в активную творческую деятельность.</w:t>
      </w:r>
    </w:p>
    <w:p w:rsidR="00466E66" w:rsidRPr="00FB534F" w:rsidRDefault="00466E66" w:rsidP="00715DC1">
      <w:pPr>
        <w:tabs>
          <w:tab w:val="left" w:pos="142"/>
        </w:tabs>
        <w:spacing w:after="0" w:line="262" w:lineRule="atLeast"/>
        <w:jc w:val="both"/>
        <w:textAlignment w:val="baseline"/>
        <w:rPr>
          <w:rFonts w:ascii="Times New Roman" w:hAnsi="Times New Roman"/>
          <w:color w:val="403152"/>
          <w:sz w:val="28"/>
          <w:szCs w:val="28"/>
          <w:lang w:eastAsia="ru-RU"/>
        </w:rPr>
      </w:pPr>
      <w:r w:rsidRPr="00FB534F">
        <w:rPr>
          <w:rFonts w:ascii="Times New Roman" w:hAnsi="Times New Roman"/>
          <w:i/>
          <w:iCs/>
          <w:color w:val="403152"/>
          <w:sz w:val="28"/>
          <w:szCs w:val="28"/>
          <w:u w:val="single"/>
          <w:bdr w:val="none" w:sz="0" w:space="0" w:color="auto" w:frame="1"/>
          <w:lang w:eastAsia="ru-RU"/>
        </w:rPr>
        <w:t>Задачи предметной недели:</w:t>
      </w:r>
    </w:p>
    <w:p w:rsidR="00466E66" w:rsidRPr="00312D5D" w:rsidRDefault="00466E66" w:rsidP="00715DC1">
      <w:pPr>
        <w:numPr>
          <w:ilvl w:val="0"/>
          <w:numId w:val="3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proofErr w:type="gramStart"/>
      <w:r w:rsidRPr="00312D5D">
        <w:rPr>
          <w:rFonts w:ascii="Times New Roman" w:hAnsi="Times New Roman"/>
          <w:i/>
          <w:iCs/>
          <w:color w:val="373737"/>
          <w:sz w:val="28"/>
          <w:szCs w:val="28"/>
          <w:lang w:eastAsia="ru-RU"/>
        </w:rPr>
        <w:t>образовательная</w:t>
      </w:r>
      <w:proofErr w:type="gramEnd"/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 — обобщение представления учащихся об информационной картине мира;</w:t>
      </w:r>
    </w:p>
    <w:p w:rsidR="00466E66" w:rsidRPr="00312D5D" w:rsidRDefault="00466E66" w:rsidP="00715DC1">
      <w:pPr>
        <w:numPr>
          <w:ilvl w:val="0"/>
          <w:numId w:val="3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proofErr w:type="gramStart"/>
      <w:r w:rsidRPr="00312D5D">
        <w:rPr>
          <w:rFonts w:ascii="Times New Roman" w:hAnsi="Times New Roman"/>
          <w:i/>
          <w:iCs/>
          <w:color w:val="373737"/>
          <w:sz w:val="28"/>
          <w:szCs w:val="28"/>
          <w:lang w:eastAsia="ru-RU"/>
        </w:rPr>
        <w:t>развивающая </w:t>
      </w:r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— развитие приемов умственной деятельности (анализ, синтез, сравнение), логического мышления, внимания, интереса к предмету;</w:t>
      </w:r>
      <w:proofErr w:type="gramEnd"/>
    </w:p>
    <w:p w:rsidR="00466E66" w:rsidRPr="00312D5D" w:rsidRDefault="00466E66" w:rsidP="00715DC1">
      <w:pPr>
        <w:numPr>
          <w:ilvl w:val="0"/>
          <w:numId w:val="3"/>
        </w:numPr>
        <w:tabs>
          <w:tab w:val="left" w:pos="142"/>
        </w:tabs>
        <w:spacing w:after="0" w:line="262" w:lineRule="atLeast"/>
        <w:ind w:left="6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proofErr w:type="gramStart"/>
      <w:r w:rsidRPr="00312D5D">
        <w:rPr>
          <w:rFonts w:ascii="Times New Roman" w:hAnsi="Times New Roman"/>
          <w:i/>
          <w:iCs/>
          <w:color w:val="373737"/>
          <w:sz w:val="28"/>
          <w:szCs w:val="28"/>
          <w:lang w:eastAsia="ru-RU"/>
        </w:rPr>
        <w:t>воспитательная</w:t>
      </w:r>
      <w:proofErr w:type="gramEnd"/>
      <w:r w:rsidRPr="00312D5D">
        <w:rPr>
          <w:rFonts w:ascii="Times New Roman" w:hAnsi="Times New Roman"/>
          <w:color w:val="373737"/>
          <w:sz w:val="28"/>
          <w:szCs w:val="28"/>
          <w:lang w:eastAsia="ru-RU"/>
        </w:rPr>
        <w:t> — воспитание уважения к сопернику, умения достойно вести спор, стойкости, воли к победе, находчивости, умения работать в команде.</w:t>
      </w:r>
    </w:p>
    <w:p w:rsidR="00466E66" w:rsidRPr="00715DC1" w:rsidRDefault="00466E66" w:rsidP="00715DC1">
      <w:pPr>
        <w:tabs>
          <w:tab w:val="left" w:pos="142"/>
        </w:tabs>
        <w:spacing w:after="0" w:line="26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715DC1">
        <w:rPr>
          <w:rFonts w:ascii="Times New Roman" w:hAnsi="Times New Roman"/>
          <w:color w:val="373737"/>
          <w:sz w:val="28"/>
          <w:szCs w:val="28"/>
          <w:lang w:eastAsia="ru-RU"/>
        </w:rPr>
        <w:t>При подготовке мероприятий и разработке творческих заданий учитывались возрастные особенности учащихся, каждое мероприятие было нацелено на реализацию поставленных целей.</w:t>
      </w:r>
    </w:p>
    <w:p w:rsidR="0053724F" w:rsidRDefault="004A77DD" w:rsidP="00715DC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547.95pt;height:53.3pt" adj="8717" fillcolor="#943634 [2405]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математики: Овсянкина Оксана Алексеевна"/>
          </v:shape>
        </w:pict>
      </w:r>
    </w:p>
    <w:p w:rsidR="00B0032B" w:rsidRDefault="00B0032B" w:rsidP="00715DC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466E66" w:rsidRDefault="00335B8C" w:rsidP="006F551E">
      <w:pPr>
        <w:pStyle w:val="1"/>
        <w:numPr>
          <w:ilvl w:val="0"/>
          <w:numId w:val="1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Математический</w:t>
      </w:r>
      <w:r w:rsidR="00F30853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КВН</w:t>
      </w:r>
      <w:r w:rsidR="00466E6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. </w:t>
      </w:r>
      <w:r w:rsidR="00466E66"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 w:rsidR="00427402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5</w:t>
      </w:r>
      <w:r w:rsidR="00466E66"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А</w:t>
      </w:r>
      <w:r w:rsidR="00466E66"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36724D" w:rsidRPr="00C97A12" w:rsidRDefault="0036724D" w:rsidP="0036724D">
      <w:pPr>
        <w:spacing w:after="0" w:line="240" w:lineRule="auto"/>
        <w:ind w:left="851" w:hanging="284"/>
        <w:rPr>
          <w:rFonts w:ascii="Times New Roman" w:hAnsi="Times New Roman"/>
          <w:i/>
          <w:color w:val="984806"/>
          <w:sz w:val="28"/>
          <w:szCs w:val="28"/>
        </w:rPr>
      </w:pPr>
      <w:r w:rsidRPr="00C97A12">
        <w:rPr>
          <w:rFonts w:ascii="Times New Roman" w:hAnsi="Times New Roman"/>
          <w:i/>
          <w:color w:val="984806"/>
          <w:sz w:val="28"/>
          <w:szCs w:val="28"/>
        </w:rPr>
        <w:t>Цель КВН:</w:t>
      </w:r>
    </w:p>
    <w:p w:rsidR="0036724D" w:rsidRPr="005C2831" w:rsidRDefault="0036724D" w:rsidP="0036724D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C2831">
        <w:rPr>
          <w:rFonts w:ascii="Times New Roman" w:hAnsi="Times New Roman"/>
          <w:sz w:val="28"/>
          <w:szCs w:val="28"/>
        </w:rPr>
        <w:t xml:space="preserve"> развитие интереса к математике;</w:t>
      </w:r>
    </w:p>
    <w:p w:rsidR="0036724D" w:rsidRPr="005C2831" w:rsidRDefault="0036724D" w:rsidP="0036724D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развитие логического мышления, быстроты реакции, внимания;</w:t>
      </w:r>
    </w:p>
    <w:p w:rsidR="0036724D" w:rsidRPr="005C2831" w:rsidRDefault="0036724D" w:rsidP="0036724D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воспитание чувства ответственности, коллективизма и взаимопомощи;</w:t>
      </w:r>
    </w:p>
    <w:p w:rsidR="0036724D" w:rsidRPr="005C2831" w:rsidRDefault="0036724D" w:rsidP="0036724D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36724D" w:rsidRDefault="0036724D" w:rsidP="0036724D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восприятие математики через мир стихов, рисунков, пословиц и поговорок.</w:t>
      </w:r>
    </w:p>
    <w:p w:rsidR="0036724D" w:rsidRPr="005C2831" w:rsidRDefault="0036724D" w:rsidP="0036724D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36724D" w:rsidRDefault="0036724D" w:rsidP="0036724D">
      <w:pPr>
        <w:ind w:left="851" w:hanging="284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C67F4E">
        <w:rPr>
          <w:rFonts w:ascii="Times New Roman" w:hAnsi="Times New Roman"/>
          <w:b/>
          <w:i/>
          <w:noProof/>
          <w:color w:val="984806"/>
          <w:sz w:val="28"/>
          <w:szCs w:val="28"/>
          <w:lang w:eastAsia="ru-RU"/>
        </w:rPr>
        <w:t>Содержание:</w:t>
      </w:r>
      <w:r w:rsidRPr="00C97A12">
        <w:rPr>
          <w:rFonts w:ascii="Times New Roman" w:hAnsi="Times New Roman"/>
          <w:sz w:val="28"/>
          <w:szCs w:val="28"/>
        </w:rPr>
        <w:t xml:space="preserve"> конкурс 1 (</w:t>
      </w:r>
      <w:r>
        <w:rPr>
          <w:rFonts w:ascii="Times New Roman" w:hAnsi="Times New Roman"/>
          <w:sz w:val="28"/>
          <w:szCs w:val="28"/>
        </w:rPr>
        <w:t>Визитка</w:t>
      </w:r>
      <w:r w:rsidRPr="00C97A12">
        <w:rPr>
          <w:rFonts w:ascii="Times New Roman" w:hAnsi="Times New Roman"/>
          <w:sz w:val="28"/>
          <w:szCs w:val="28"/>
        </w:rPr>
        <w:t>), конкурс 2 (</w:t>
      </w:r>
      <w:r>
        <w:rPr>
          <w:rFonts w:ascii="Times New Roman" w:hAnsi="Times New Roman"/>
          <w:sz w:val="28"/>
          <w:szCs w:val="28"/>
        </w:rPr>
        <w:t>Разминка</w:t>
      </w:r>
      <w:r w:rsidRPr="00C97A12">
        <w:rPr>
          <w:rFonts w:ascii="Times New Roman" w:hAnsi="Times New Roman"/>
          <w:sz w:val="28"/>
          <w:szCs w:val="28"/>
        </w:rPr>
        <w:t>), конкурс 3 (</w:t>
      </w:r>
      <w:r>
        <w:rPr>
          <w:rFonts w:ascii="Times New Roman" w:hAnsi="Times New Roman"/>
          <w:sz w:val="28"/>
          <w:szCs w:val="28"/>
        </w:rPr>
        <w:t>Эрудиты</w:t>
      </w:r>
      <w:r w:rsidRPr="00C97A12">
        <w:rPr>
          <w:rFonts w:ascii="Times New Roman" w:hAnsi="Times New Roman"/>
          <w:sz w:val="28"/>
          <w:szCs w:val="28"/>
        </w:rPr>
        <w:t>), конкурс 4 (</w:t>
      </w:r>
      <w:r>
        <w:rPr>
          <w:rFonts w:ascii="Times New Roman" w:hAnsi="Times New Roman"/>
          <w:sz w:val="28"/>
          <w:szCs w:val="28"/>
        </w:rPr>
        <w:t>Решаем вместе</w:t>
      </w:r>
      <w:r w:rsidRPr="00C97A12">
        <w:rPr>
          <w:rFonts w:ascii="Times New Roman" w:hAnsi="Times New Roman"/>
          <w:sz w:val="28"/>
          <w:szCs w:val="28"/>
        </w:rPr>
        <w:t>), конкурс 5 (</w:t>
      </w:r>
      <w:r>
        <w:rPr>
          <w:rFonts w:ascii="Times New Roman" w:hAnsi="Times New Roman"/>
          <w:sz w:val="28"/>
          <w:szCs w:val="28"/>
        </w:rPr>
        <w:t>Художники</w:t>
      </w:r>
      <w:r w:rsidRPr="00C97A12">
        <w:rPr>
          <w:rFonts w:ascii="Times New Roman" w:hAnsi="Times New Roman"/>
          <w:sz w:val="28"/>
          <w:szCs w:val="28"/>
        </w:rPr>
        <w:t>), конкурс 6 (</w:t>
      </w:r>
      <w:r>
        <w:rPr>
          <w:rFonts w:ascii="Times New Roman" w:hAnsi="Times New Roman"/>
          <w:sz w:val="28"/>
          <w:szCs w:val="28"/>
        </w:rPr>
        <w:t>Капитанов</w:t>
      </w:r>
      <w:r w:rsidRPr="00C97A12">
        <w:rPr>
          <w:rFonts w:ascii="Times New Roman" w:hAnsi="Times New Roman"/>
          <w:sz w:val="28"/>
          <w:szCs w:val="28"/>
        </w:rPr>
        <w:t>), конкурс 7 (</w:t>
      </w:r>
      <w:r>
        <w:rPr>
          <w:rFonts w:ascii="Times New Roman" w:hAnsi="Times New Roman"/>
          <w:sz w:val="28"/>
          <w:szCs w:val="28"/>
        </w:rPr>
        <w:t>Составь слова), конкурс 8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Найди ошибки), конкурс 9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Найди недостающую картинку), конкурс 10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Кто внимательнее?), конкурс 11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B22E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B3ABF" w:rsidRDefault="00466E66" w:rsidP="00466E66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>Команды: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0D5858">
        <w:rPr>
          <w:rFonts w:ascii="Times New Roman" w:hAnsi="Times New Roman"/>
          <w:noProof/>
          <w:sz w:val="28"/>
          <w:szCs w:val="28"/>
          <w:lang w:eastAsia="ru-RU"/>
        </w:rPr>
        <w:t>Дроби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 w:rsidR="000D5858">
        <w:rPr>
          <w:rFonts w:ascii="Times New Roman" w:hAnsi="Times New Roman"/>
          <w:noProof/>
          <w:sz w:val="28"/>
          <w:szCs w:val="28"/>
          <w:lang w:eastAsia="ru-RU"/>
        </w:rPr>
        <w:t>Умножалки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 w:rsidR="000D5858">
        <w:rPr>
          <w:rFonts w:ascii="Times New Roman" w:hAnsi="Times New Roman"/>
          <w:noProof/>
          <w:sz w:val="28"/>
          <w:szCs w:val="28"/>
          <w:lang w:eastAsia="ru-RU"/>
        </w:rPr>
        <w:t>Третья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0D5858">
        <w:rPr>
          <w:rFonts w:ascii="Times New Roman" w:hAnsi="Times New Roman"/>
          <w:noProof/>
          <w:sz w:val="28"/>
          <w:szCs w:val="28"/>
          <w:lang w:eastAsia="ru-RU"/>
        </w:rPr>
        <w:t>, «Умницы».</w:t>
      </w:r>
      <w:r w:rsidR="000B3AB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66E66" w:rsidRPr="000B3ABF" w:rsidRDefault="000B3ABF" w:rsidP="00466E66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>Жюри: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D5858">
        <w:rPr>
          <w:rFonts w:ascii="Times New Roman" w:hAnsi="Times New Roman"/>
          <w:noProof/>
          <w:sz w:val="28"/>
          <w:szCs w:val="28"/>
          <w:lang w:eastAsia="ru-RU"/>
        </w:rPr>
        <w:t>Голубева Анна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0D5858">
        <w:rPr>
          <w:rFonts w:ascii="Times New Roman" w:hAnsi="Times New Roman"/>
          <w:noProof/>
          <w:sz w:val="28"/>
          <w:szCs w:val="28"/>
          <w:lang w:eastAsia="ru-RU"/>
        </w:rPr>
        <w:t>Горбачева Елизавета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466E66" w:rsidRPr="000B3ABF" w:rsidRDefault="00466E66" w:rsidP="00466E66">
      <w:pPr>
        <w:pStyle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0D585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Третья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66E66" w:rsidRPr="000B3ABF" w:rsidTr="00466E66">
        <w:tc>
          <w:tcPr>
            <w:tcW w:w="3544" w:type="dxa"/>
          </w:tcPr>
          <w:p w:rsidR="000D5858" w:rsidRDefault="000D5858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Самойленко Екатерина</w:t>
            </w:r>
          </w:p>
          <w:p w:rsidR="000D5858" w:rsidRDefault="000D5858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Сапожникова Анастасия</w:t>
            </w:r>
          </w:p>
          <w:p w:rsidR="000D5858" w:rsidRDefault="000D5858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Добрянская Анна</w:t>
            </w:r>
          </w:p>
          <w:p w:rsidR="000D5858" w:rsidRDefault="000D5858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Грищенко Александра</w:t>
            </w:r>
          </w:p>
          <w:p w:rsidR="00BF1457" w:rsidRDefault="000D5858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Горбатенко </w:t>
            </w:r>
            <w:r w:rsidR="00BF145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Елизавета</w:t>
            </w:r>
          </w:p>
          <w:p w:rsidR="00BF1457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Шашкова Арина</w:t>
            </w:r>
          </w:p>
          <w:p w:rsidR="00C60973" w:rsidRPr="000B3ABF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Громова Кира</w:t>
            </w:r>
            <w:r w:rsidR="000B3ABF" w:rsidRPr="000B3A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B3ABF" w:rsidRDefault="000B3ABF" w:rsidP="00C60973">
      <w:pPr>
        <w:pStyle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973" w:rsidRPr="000B3ABF" w:rsidRDefault="00C60973" w:rsidP="00C60973">
      <w:pPr>
        <w:pStyle w:val="1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0D585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Умножалки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C60973" w:rsidRPr="000B3ABF" w:rsidTr="00312D5D">
        <w:tc>
          <w:tcPr>
            <w:tcW w:w="3544" w:type="dxa"/>
          </w:tcPr>
          <w:p w:rsidR="000B3ABF" w:rsidRPr="000B3ABF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Хачатуров Григорий</w:t>
            </w:r>
          </w:p>
          <w:p w:rsidR="000B3ABF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Федосенко Федя</w:t>
            </w:r>
          </w:p>
          <w:p w:rsidR="00BF1457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Клочков Алексей</w:t>
            </w:r>
          </w:p>
          <w:p w:rsidR="00BF1457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Ягло Владислав</w:t>
            </w:r>
          </w:p>
          <w:p w:rsidR="00BF1457" w:rsidRDefault="00BF1457" w:rsidP="000B3A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Вахобов Зафар</w:t>
            </w:r>
          </w:p>
          <w:p w:rsidR="00BF1457" w:rsidRPr="000B3ABF" w:rsidRDefault="00BF1457" w:rsidP="00BF145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Крячун Родион</w:t>
            </w:r>
          </w:p>
        </w:tc>
      </w:tr>
    </w:tbl>
    <w:p w:rsidR="00312D5D" w:rsidRPr="000B3ABF" w:rsidRDefault="00312D5D" w:rsidP="00C60973">
      <w:pPr>
        <w:ind w:firstLine="851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67F3" w:rsidRDefault="0036724D" w:rsidP="006F551E">
      <w:pPr>
        <w:pStyle w:val="1"/>
        <w:numPr>
          <w:ilvl w:val="0"/>
          <w:numId w:val="1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Физико - м</w:t>
      </w:r>
      <w:r w:rsidR="005F7C1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атематический калейдоскоп. </w:t>
      </w:r>
      <w:r w:rsidR="006267F3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="006267F3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 w:rsidR="005F7C16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7</w:t>
      </w:r>
      <w:r w:rsidR="006267F3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Б</w:t>
      </w:r>
      <w:r w:rsidR="009E27F5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, В, Г</w:t>
      </w:r>
      <w:r w:rsidR="006267F3"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 w:rsidR="009E27F5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ы</w:t>
      </w:r>
      <w:r w:rsidR="006267F3"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.</w:t>
      </w:r>
    </w:p>
    <w:p w:rsidR="006267F3" w:rsidRDefault="006267F3" w:rsidP="00715DC1">
      <w:pPr>
        <w:pStyle w:val="1"/>
        <w:spacing w:after="0" w:line="240" w:lineRule="auto"/>
        <w:ind w:left="851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 викторины: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537D7" w:rsidRPr="001537D7" w:rsidRDefault="001537D7" w:rsidP="00715DC1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22" w:lineRule="atLeast"/>
        <w:ind w:left="567" w:firstLine="0"/>
        <w:rPr>
          <w:rFonts w:ascii="Times New Roman" w:hAnsi="Times New Roman"/>
          <w:color w:val="333333"/>
          <w:sz w:val="28"/>
          <w:szCs w:val="28"/>
        </w:rPr>
      </w:pPr>
      <w:r w:rsidRPr="001537D7">
        <w:rPr>
          <w:rFonts w:ascii="Times New Roman" w:hAnsi="Times New Roman"/>
          <w:color w:val="333333"/>
          <w:sz w:val="28"/>
          <w:szCs w:val="28"/>
        </w:rPr>
        <w:t>Повышение интереса к изучению математики как элементу общечеловеческой культуры, популяризация математических знаний среди учащихся посредством занимательных задач для развития познавательного интереса.</w:t>
      </w:r>
    </w:p>
    <w:p w:rsidR="001537D7" w:rsidRPr="001537D7" w:rsidRDefault="001537D7" w:rsidP="00715DC1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22" w:lineRule="atLeast"/>
        <w:ind w:left="567" w:firstLine="0"/>
        <w:rPr>
          <w:rFonts w:ascii="Times New Roman" w:hAnsi="Times New Roman"/>
          <w:color w:val="333333"/>
          <w:sz w:val="28"/>
          <w:szCs w:val="28"/>
        </w:rPr>
      </w:pPr>
      <w:r w:rsidRPr="001537D7">
        <w:rPr>
          <w:rFonts w:ascii="Times New Roman" w:hAnsi="Times New Roman"/>
          <w:color w:val="333333"/>
          <w:sz w:val="28"/>
          <w:szCs w:val="28"/>
        </w:rPr>
        <w:t>Формирование у учащихся умения использовать полученные на уроках знания во внеклассной работе.</w:t>
      </w:r>
    </w:p>
    <w:p w:rsidR="001537D7" w:rsidRPr="001537D7" w:rsidRDefault="001537D7" w:rsidP="00715DC1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22" w:lineRule="atLeast"/>
        <w:ind w:left="567" w:firstLine="0"/>
        <w:rPr>
          <w:rFonts w:ascii="Times New Roman" w:hAnsi="Times New Roman"/>
          <w:color w:val="333333"/>
          <w:sz w:val="28"/>
          <w:szCs w:val="28"/>
        </w:rPr>
      </w:pPr>
      <w:r w:rsidRPr="001537D7">
        <w:rPr>
          <w:rFonts w:ascii="Times New Roman" w:hAnsi="Times New Roman"/>
          <w:color w:val="333333"/>
          <w:sz w:val="28"/>
          <w:szCs w:val="28"/>
        </w:rPr>
        <w:t>Способствовать побуждению каждого учащегося к творческому поиску и размышлениям, раскрытию своего творческого потенциала, развитию кругозора учащихся, математической речи и грамотности, навыков хорошего поведения в обществе, навыков общения и совместной деятельности.</w:t>
      </w:r>
    </w:p>
    <w:p w:rsidR="005F7C16" w:rsidRDefault="006267F3" w:rsidP="005F7C16">
      <w:pPr>
        <w:pStyle w:val="a9"/>
        <w:ind w:left="851" w:hanging="284"/>
        <w:jc w:val="both"/>
        <w:rPr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 w:rsidR="005F7C16">
        <w:rPr>
          <w:sz w:val="28"/>
          <w:szCs w:val="28"/>
        </w:rPr>
        <w:t>В игре четыре</w:t>
      </w:r>
      <w:r w:rsidR="001537D7">
        <w:rPr>
          <w:sz w:val="28"/>
          <w:szCs w:val="28"/>
        </w:rPr>
        <w:t xml:space="preserve"> конкурса: </w:t>
      </w:r>
      <w:r w:rsidR="001537D7">
        <w:rPr>
          <w:color w:val="0D0D0D"/>
          <w:sz w:val="28"/>
          <w:szCs w:val="28"/>
        </w:rPr>
        <w:t>Разминка команд</w:t>
      </w:r>
      <w:r w:rsidR="001537D7">
        <w:rPr>
          <w:sz w:val="28"/>
          <w:szCs w:val="28"/>
        </w:rPr>
        <w:t>,</w:t>
      </w:r>
      <w:r w:rsidR="001537D7">
        <w:rPr>
          <w:noProof/>
          <w:color w:val="7030A0"/>
          <w:sz w:val="28"/>
          <w:szCs w:val="28"/>
        </w:rPr>
        <w:t xml:space="preserve"> </w:t>
      </w:r>
      <w:r w:rsidR="001537D7">
        <w:rPr>
          <w:sz w:val="28"/>
          <w:szCs w:val="28"/>
        </w:rPr>
        <w:t>Конкурс капитанов, Игра с болельщиками, Игра с командами.</w:t>
      </w:r>
      <w:r w:rsidR="005F7C16">
        <w:rPr>
          <w:sz w:val="28"/>
          <w:szCs w:val="28"/>
        </w:rPr>
        <w:t xml:space="preserve"> </w:t>
      </w:r>
    </w:p>
    <w:p w:rsidR="0036724D" w:rsidRPr="00193CE9" w:rsidRDefault="003C533C" w:rsidP="0036724D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7 Б </w:t>
      </w:r>
      <w:r w:rsidR="0036724D"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3C533C" w:rsidRDefault="0036724D" w:rsidP="003C533C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533C"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3C533C">
        <w:rPr>
          <w:rFonts w:ascii="Times New Roman" w:hAnsi="Times New Roman"/>
          <w:noProof/>
          <w:sz w:val="28"/>
          <w:szCs w:val="28"/>
          <w:lang w:eastAsia="ru-RU"/>
        </w:rPr>
        <w:t>Лунтики</w:t>
      </w:r>
      <w:r w:rsidR="003C533C"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 w:rsidR="003C533C">
        <w:rPr>
          <w:rFonts w:ascii="Times New Roman" w:hAnsi="Times New Roman"/>
          <w:noProof/>
          <w:sz w:val="28"/>
          <w:szCs w:val="28"/>
          <w:lang w:eastAsia="ru-RU"/>
        </w:rPr>
        <w:t>Номер два</w:t>
      </w:r>
      <w:r w:rsidR="003C533C"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 w:rsidR="003C533C">
        <w:rPr>
          <w:rFonts w:ascii="Times New Roman" w:hAnsi="Times New Roman"/>
          <w:noProof/>
          <w:sz w:val="28"/>
          <w:szCs w:val="28"/>
          <w:lang w:eastAsia="ru-RU"/>
        </w:rPr>
        <w:t>Утята</w:t>
      </w:r>
      <w:r w:rsidR="003C533C"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3C533C">
        <w:rPr>
          <w:rFonts w:ascii="Times New Roman" w:hAnsi="Times New Roman"/>
          <w:noProof/>
          <w:sz w:val="28"/>
          <w:szCs w:val="28"/>
          <w:lang w:eastAsia="ru-RU"/>
        </w:rPr>
        <w:t xml:space="preserve">, «Знатоки». </w:t>
      </w:r>
    </w:p>
    <w:p w:rsidR="0036724D" w:rsidRPr="00193CE9" w:rsidRDefault="0036724D" w:rsidP="0036724D">
      <w:pPr>
        <w:pStyle w:val="1"/>
        <w:spacing w:after="0" w:line="240" w:lineRule="auto"/>
        <w:ind w:left="0" w:firstLine="851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>Жюри: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056A7">
        <w:rPr>
          <w:rFonts w:ascii="Times New Roman" w:hAnsi="Times New Roman"/>
          <w:noProof/>
          <w:sz w:val="28"/>
          <w:szCs w:val="28"/>
          <w:lang w:eastAsia="ru-RU"/>
        </w:rPr>
        <w:t>Чукаловская Ольга, Сташкевич Дарья, Калинина Юлия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36724D" w:rsidRPr="00193CE9" w:rsidRDefault="0036724D" w:rsidP="0036724D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6724D" w:rsidRPr="00193CE9" w:rsidRDefault="0036724D" w:rsidP="0036724D">
      <w:pPr>
        <w:pStyle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3C533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Номер два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36724D" w:rsidRPr="00193CE9" w:rsidTr="008E33B4">
        <w:tc>
          <w:tcPr>
            <w:tcW w:w="3544" w:type="dxa"/>
          </w:tcPr>
          <w:p w:rsidR="000056A7" w:rsidRPr="000B3ABF" w:rsidRDefault="000056A7" w:rsidP="000056A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B3A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Дерюгин Владимир</w:t>
            </w:r>
          </w:p>
          <w:p w:rsidR="000056A7" w:rsidRPr="000B3ABF" w:rsidRDefault="000056A7" w:rsidP="000056A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Баранов Юрий</w:t>
            </w:r>
          </w:p>
          <w:p w:rsidR="0036724D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Казаков Даниил</w:t>
            </w:r>
          </w:p>
          <w:p w:rsidR="000056A7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Ефимов Даниил</w:t>
            </w:r>
          </w:p>
          <w:p w:rsidR="000056A7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Баранов Юрий</w:t>
            </w:r>
          </w:p>
          <w:p w:rsidR="000056A7" w:rsidRPr="00193CE9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Ангельчев Андрей</w:t>
            </w:r>
          </w:p>
        </w:tc>
      </w:tr>
    </w:tbl>
    <w:p w:rsidR="0036724D" w:rsidRPr="00193CE9" w:rsidRDefault="0036724D" w:rsidP="0036724D">
      <w:pPr>
        <w:pStyle w:val="1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36724D" w:rsidRPr="00193CE9" w:rsidRDefault="0036724D" w:rsidP="0036724D">
      <w:pPr>
        <w:pStyle w:val="1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3C533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Знатоки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36724D" w:rsidRPr="00193CE9" w:rsidTr="008E33B4">
        <w:tc>
          <w:tcPr>
            <w:tcW w:w="3544" w:type="dxa"/>
          </w:tcPr>
          <w:p w:rsidR="0036724D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Балашов Тимофей</w:t>
            </w:r>
          </w:p>
          <w:p w:rsidR="000056A7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Александров Семен</w:t>
            </w:r>
          </w:p>
          <w:p w:rsidR="000056A7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Кузнецов Леонид</w:t>
            </w:r>
          </w:p>
          <w:p w:rsidR="000056A7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Федорук Дмитрий</w:t>
            </w:r>
          </w:p>
          <w:p w:rsidR="000056A7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Чрагян Андраник</w:t>
            </w:r>
          </w:p>
          <w:p w:rsidR="000056A7" w:rsidRPr="00193CE9" w:rsidRDefault="000056A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Белов Дмитрий</w:t>
            </w:r>
          </w:p>
        </w:tc>
      </w:tr>
    </w:tbl>
    <w:p w:rsidR="007D74D5" w:rsidRDefault="007D74D5" w:rsidP="00F4033A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F4033A" w:rsidRPr="00193CE9" w:rsidRDefault="00F4033A" w:rsidP="00F4033A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7 В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F4033A" w:rsidRDefault="00F4033A" w:rsidP="00F4033A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Параллелепипед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Номер два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Треугольник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«Альфа». </w:t>
      </w:r>
    </w:p>
    <w:p w:rsidR="00F4033A" w:rsidRPr="00193CE9" w:rsidRDefault="00F4033A" w:rsidP="00F4033A">
      <w:pPr>
        <w:pStyle w:val="1"/>
        <w:spacing w:after="0" w:line="240" w:lineRule="auto"/>
        <w:ind w:left="0" w:firstLine="851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>Жюри: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Дегтярова Екатерина, Елумеева Елизавета, Галкина Ксения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4033A" w:rsidRPr="00193CE9" w:rsidRDefault="00F4033A" w:rsidP="00F4033A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033A" w:rsidRPr="00193CE9" w:rsidRDefault="00F4033A" w:rsidP="00F4033A">
      <w:pPr>
        <w:pStyle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Альфа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F4033A" w:rsidRPr="00193CE9" w:rsidTr="00A921B1">
        <w:tc>
          <w:tcPr>
            <w:tcW w:w="3544" w:type="dxa"/>
          </w:tcPr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Кольцова София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Восканян Лилия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93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Флягин Евгений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Стоянова Анастасия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Ломтева Алина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Пантелеев Владимир</w:t>
            </w:r>
          </w:p>
        </w:tc>
      </w:tr>
    </w:tbl>
    <w:p w:rsidR="00F4033A" w:rsidRPr="00193CE9" w:rsidRDefault="00F4033A" w:rsidP="00F4033A">
      <w:pPr>
        <w:pStyle w:val="1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F4033A" w:rsidRPr="00193CE9" w:rsidRDefault="00F4033A" w:rsidP="00F4033A">
      <w:pPr>
        <w:pStyle w:val="1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Параллелепипед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F4033A" w:rsidRPr="00193CE9" w:rsidTr="00A921B1">
        <w:tc>
          <w:tcPr>
            <w:tcW w:w="3544" w:type="dxa"/>
          </w:tcPr>
          <w:p w:rsidR="00F4033A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Павлущенко Анна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93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Зазнобин Никита</w:t>
            </w:r>
          </w:p>
          <w:p w:rsidR="00F4033A" w:rsidRPr="00193CE9" w:rsidRDefault="00F4033A" w:rsidP="00F403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93C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Кривошеева Наталья</w:t>
            </w:r>
          </w:p>
          <w:p w:rsidR="00F4033A" w:rsidRDefault="00F4033A" w:rsidP="00A921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Тюркина Мария</w:t>
            </w:r>
          </w:p>
          <w:p w:rsidR="00F4033A" w:rsidRDefault="00F4033A" w:rsidP="00A921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Маряшина Дарья</w:t>
            </w:r>
          </w:p>
          <w:p w:rsidR="00F4033A" w:rsidRPr="00193CE9" w:rsidRDefault="00F4033A" w:rsidP="00F403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Петрова Александра</w:t>
            </w:r>
          </w:p>
        </w:tc>
      </w:tr>
    </w:tbl>
    <w:p w:rsidR="00F4033A" w:rsidRDefault="00F4033A" w:rsidP="0036724D">
      <w:pPr>
        <w:pStyle w:val="1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36724D" w:rsidRPr="00193CE9" w:rsidRDefault="00F4033A" w:rsidP="0036724D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>7</w:t>
      </w:r>
      <w:r w:rsidR="0036724D"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  <w:r w:rsidR="0036724D">
        <w:rPr>
          <w:rFonts w:ascii="Times New Roman" w:hAnsi="Times New Roman"/>
          <w:b/>
          <w:i/>
          <w:noProof/>
          <w:sz w:val="32"/>
          <w:szCs w:val="32"/>
          <w:lang w:eastAsia="ru-RU"/>
        </w:rPr>
        <w:t>Г</w:t>
      </w:r>
      <w:r w:rsidR="0036724D"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D74277" w:rsidRDefault="0036724D" w:rsidP="00D74277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F4033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Команды: </w:t>
      </w:r>
      <w:r w:rsidR="00D74277"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>Команды:</w:t>
      </w:r>
      <w:r w:rsidR="00D74277"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4277"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D74277">
        <w:rPr>
          <w:rFonts w:ascii="Times New Roman" w:hAnsi="Times New Roman"/>
          <w:noProof/>
          <w:sz w:val="28"/>
          <w:szCs w:val="28"/>
          <w:lang w:eastAsia="ru-RU"/>
        </w:rPr>
        <w:t>Следствие</w:t>
      </w:r>
      <w:r w:rsidR="00D74277"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 w:rsidR="00D74277">
        <w:rPr>
          <w:rFonts w:ascii="Times New Roman" w:hAnsi="Times New Roman"/>
          <w:noProof/>
          <w:sz w:val="28"/>
          <w:szCs w:val="28"/>
          <w:lang w:eastAsia="ru-RU"/>
        </w:rPr>
        <w:t>Гипотенуза</w:t>
      </w:r>
      <w:r w:rsidR="00D74277"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 w:rsidR="00D74277">
        <w:rPr>
          <w:rFonts w:ascii="Times New Roman" w:hAnsi="Times New Roman"/>
          <w:noProof/>
          <w:sz w:val="28"/>
          <w:szCs w:val="28"/>
          <w:lang w:eastAsia="ru-RU"/>
        </w:rPr>
        <w:t>Теория</w:t>
      </w:r>
      <w:r w:rsidR="00D74277"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D7427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36724D" w:rsidRPr="00193CE9" w:rsidRDefault="0036724D" w:rsidP="0036724D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F4033A">
        <w:rPr>
          <w:rFonts w:ascii="Times New Roman" w:hAnsi="Times New Roman"/>
          <w:b/>
          <w:noProof/>
          <w:sz w:val="28"/>
          <w:szCs w:val="28"/>
          <w:lang w:eastAsia="ru-RU"/>
        </w:rPr>
        <w:t>Жюри: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4277">
        <w:rPr>
          <w:rFonts w:ascii="Times New Roman" w:hAnsi="Times New Roman"/>
          <w:noProof/>
          <w:sz w:val="28"/>
          <w:szCs w:val="28"/>
          <w:lang w:eastAsia="ru-RU"/>
        </w:rPr>
        <w:t xml:space="preserve">Сосина Ксения, Курдюкова Полина, Эльмурзаева Танзила. </w:t>
      </w:r>
    </w:p>
    <w:p w:rsidR="0036724D" w:rsidRPr="001537D7" w:rsidRDefault="0036724D" w:rsidP="0036724D">
      <w:pPr>
        <w:pStyle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3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D7427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Следствие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53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36724D" w:rsidRPr="001537D7" w:rsidTr="008E33B4">
        <w:tc>
          <w:tcPr>
            <w:tcW w:w="3544" w:type="dxa"/>
          </w:tcPr>
          <w:p w:rsidR="00D74277" w:rsidRDefault="00D74277" w:rsidP="00D742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Байков Денис</w:t>
            </w:r>
          </w:p>
          <w:p w:rsidR="0036724D" w:rsidRDefault="0036724D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537D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Алиева Майя</w:t>
            </w:r>
          </w:p>
          <w:p w:rsidR="00D74277" w:rsidRDefault="00D74277" w:rsidP="00D742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Савченко Дарья</w:t>
            </w:r>
          </w:p>
          <w:p w:rsidR="00D74277" w:rsidRDefault="00D74277" w:rsidP="00D742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Суюнова Ася</w:t>
            </w:r>
          </w:p>
          <w:p w:rsidR="00D74277" w:rsidRDefault="00D74277" w:rsidP="00D742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Комарова София</w:t>
            </w:r>
          </w:p>
          <w:p w:rsidR="00D74277" w:rsidRPr="001537D7" w:rsidRDefault="00D74277" w:rsidP="00D742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Шершнева Юлия</w:t>
            </w:r>
          </w:p>
        </w:tc>
      </w:tr>
    </w:tbl>
    <w:p w:rsidR="0036724D" w:rsidRPr="001537D7" w:rsidRDefault="0036724D" w:rsidP="0036724D">
      <w:pPr>
        <w:pStyle w:val="1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53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D7427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Гипотенуза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36724D" w:rsidRPr="001537D7" w:rsidTr="008E33B4">
        <w:tc>
          <w:tcPr>
            <w:tcW w:w="3544" w:type="dxa"/>
          </w:tcPr>
          <w:p w:rsidR="00D74277" w:rsidRPr="001537D7" w:rsidRDefault="00D74277" w:rsidP="00D7427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537D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Рыбалко Константин</w:t>
            </w:r>
          </w:p>
          <w:p w:rsidR="0036724D" w:rsidRPr="001537D7" w:rsidRDefault="0036724D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537D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Абрамович Андрей</w:t>
            </w:r>
          </w:p>
          <w:p w:rsidR="0036724D" w:rsidRDefault="00D7427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Калинина Анастасия</w:t>
            </w:r>
          </w:p>
          <w:p w:rsidR="00D74277" w:rsidRDefault="00D7427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Дурнова Анастасия</w:t>
            </w:r>
          </w:p>
          <w:p w:rsidR="00D74277" w:rsidRDefault="00D7427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Зайцева Татьяна</w:t>
            </w:r>
          </w:p>
          <w:p w:rsidR="0036724D" w:rsidRPr="001537D7" w:rsidRDefault="00D74277" w:rsidP="008E3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Осипов Сергей</w:t>
            </w:r>
          </w:p>
        </w:tc>
      </w:tr>
    </w:tbl>
    <w:p w:rsidR="006267F3" w:rsidRPr="006267F3" w:rsidRDefault="006267F3" w:rsidP="006267F3">
      <w:pPr>
        <w:pStyle w:val="1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6267F3" w:rsidRDefault="00D74277" w:rsidP="006F551E">
      <w:pPr>
        <w:pStyle w:val="1"/>
        <w:numPr>
          <w:ilvl w:val="0"/>
          <w:numId w:val="1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Интеллектуальный марафон</w:t>
      </w:r>
      <w:r w:rsidR="006267F3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. </w:t>
      </w:r>
      <w:r w:rsidR="00EC5946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9 А</w:t>
      </w:r>
      <w:r w:rsidR="006267F3"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6267F3" w:rsidRPr="00B22EFE" w:rsidRDefault="006267F3" w:rsidP="00715DC1">
      <w:pPr>
        <w:pStyle w:val="1"/>
        <w:spacing w:before="100" w:beforeAutospacing="1" w:after="100" w:afterAutospacing="1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22EFE">
        <w:rPr>
          <w:rFonts w:ascii="Times New Roman" w:hAnsi="Times New Roman"/>
          <w:color w:val="000000"/>
          <w:sz w:val="28"/>
          <w:szCs w:val="28"/>
        </w:rPr>
        <w:t>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солидарности и здорового соперничества.</w:t>
      </w:r>
    </w:p>
    <w:p w:rsidR="006267F3" w:rsidRPr="00ED6790" w:rsidRDefault="006267F3" w:rsidP="00715DC1">
      <w:pPr>
        <w:pStyle w:val="a9"/>
        <w:ind w:left="851" w:hanging="284"/>
        <w:jc w:val="both"/>
        <w:rPr>
          <w:b/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 w:rsidR="00D74277">
        <w:rPr>
          <w:sz w:val="28"/>
          <w:szCs w:val="28"/>
        </w:rPr>
        <w:t>Занимательные задачи.</w:t>
      </w:r>
    </w:p>
    <w:p w:rsidR="006267F3" w:rsidRPr="00EC5946" w:rsidRDefault="006267F3" w:rsidP="006267F3">
      <w:pPr>
        <w:pStyle w:val="a9"/>
        <w:ind w:left="993" w:hanging="426"/>
        <w:rPr>
          <w:noProof/>
          <w:sz w:val="28"/>
          <w:szCs w:val="28"/>
        </w:rPr>
      </w:pPr>
      <w:r w:rsidRPr="006F2D7D">
        <w:rPr>
          <w:b/>
          <w:noProof/>
          <w:sz w:val="28"/>
          <w:szCs w:val="28"/>
        </w:rPr>
        <w:t>Команды:</w:t>
      </w:r>
      <w:r w:rsidRPr="00EC5946">
        <w:rPr>
          <w:noProof/>
          <w:sz w:val="28"/>
          <w:szCs w:val="28"/>
        </w:rPr>
        <w:t xml:space="preserve"> «</w:t>
      </w:r>
      <w:r w:rsidR="006F2D7D">
        <w:rPr>
          <w:noProof/>
          <w:sz w:val="28"/>
          <w:szCs w:val="28"/>
        </w:rPr>
        <w:t>Первая</w:t>
      </w:r>
      <w:r w:rsidRPr="00EC5946">
        <w:rPr>
          <w:noProof/>
          <w:sz w:val="28"/>
          <w:szCs w:val="28"/>
        </w:rPr>
        <w:t>», «</w:t>
      </w:r>
      <w:r w:rsidR="00EC5946" w:rsidRPr="00EC5946">
        <w:rPr>
          <w:noProof/>
          <w:sz w:val="28"/>
          <w:szCs w:val="28"/>
        </w:rPr>
        <w:t>Втор</w:t>
      </w:r>
      <w:r w:rsidR="006F2D7D">
        <w:rPr>
          <w:noProof/>
          <w:sz w:val="28"/>
          <w:szCs w:val="28"/>
        </w:rPr>
        <w:t>ая», «Третья</w:t>
      </w:r>
      <w:r w:rsidRPr="00EC5946">
        <w:rPr>
          <w:noProof/>
          <w:sz w:val="28"/>
          <w:szCs w:val="28"/>
        </w:rPr>
        <w:t>»</w:t>
      </w:r>
      <w:r w:rsidR="006F2D7D">
        <w:rPr>
          <w:noProof/>
          <w:sz w:val="28"/>
          <w:szCs w:val="28"/>
        </w:rPr>
        <w:t>, «Четвертая»</w:t>
      </w:r>
      <w:r w:rsidRPr="00EC5946">
        <w:rPr>
          <w:noProof/>
          <w:sz w:val="28"/>
          <w:szCs w:val="28"/>
        </w:rPr>
        <w:t>.</w:t>
      </w:r>
    </w:p>
    <w:p w:rsidR="006267F3" w:rsidRPr="00EC5946" w:rsidRDefault="006267F3" w:rsidP="006267F3">
      <w:pPr>
        <w:pStyle w:val="1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EC5946"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Математики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6267F3" w:rsidRPr="00EC5946" w:rsidTr="00312D5D">
        <w:tc>
          <w:tcPr>
            <w:tcW w:w="3544" w:type="dxa"/>
          </w:tcPr>
          <w:p w:rsidR="006267F3" w:rsidRPr="00EC5946" w:rsidRDefault="006F2D7D" w:rsidP="00312D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Судков Максим</w:t>
            </w:r>
          </w:p>
          <w:p w:rsidR="00EC5946" w:rsidRPr="00EC5946" w:rsidRDefault="006F2D7D" w:rsidP="00312D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Камышников Иван</w:t>
            </w:r>
            <w:r w:rsidRPr="00EC59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Несмеев Владислав</w:t>
            </w:r>
          </w:p>
          <w:p w:rsidR="00EC5946" w:rsidRDefault="006F2D7D" w:rsidP="00312D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Евсеева Анна</w:t>
            </w:r>
          </w:p>
          <w:p w:rsidR="006F2D7D" w:rsidRDefault="006F2D7D" w:rsidP="006F2D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Бархударян Кристина</w:t>
            </w:r>
          </w:p>
          <w:p w:rsidR="006F2D7D" w:rsidRPr="00EC5946" w:rsidRDefault="006F2D7D" w:rsidP="006F2D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Коврина Анастасия</w:t>
            </w:r>
          </w:p>
        </w:tc>
      </w:tr>
    </w:tbl>
    <w:p w:rsidR="00FB534F" w:rsidRPr="00EC5946" w:rsidRDefault="00FB534F" w:rsidP="006267F3">
      <w:pPr>
        <w:pStyle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267F3" w:rsidRPr="00EC5946" w:rsidRDefault="006267F3" w:rsidP="006267F3">
      <w:pPr>
        <w:pStyle w:val="1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 w:rsidR="00EC5946"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Вторые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6267F3" w:rsidRPr="00EC5946" w:rsidTr="00312D5D">
        <w:tc>
          <w:tcPr>
            <w:tcW w:w="3544" w:type="dxa"/>
          </w:tcPr>
          <w:p w:rsidR="006F2D7D" w:rsidRDefault="006F2D7D" w:rsidP="006F2D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Борисов Всеволод</w:t>
            </w:r>
          </w:p>
          <w:p w:rsidR="006F2D7D" w:rsidRDefault="006F2D7D" w:rsidP="006F2D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Федонин Артем</w:t>
            </w:r>
          </w:p>
          <w:p w:rsidR="00EC5946" w:rsidRDefault="006F2D7D" w:rsidP="00EC59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Скрынников Егор</w:t>
            </w:r>
          </w:p>
          <w:p w:rsidR="006F2D7D" w:rsidRDefault="006F2D7D" w:rsidP="00EC59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Еганян Юрий</w:t>
            </w:r>
          </w:p>
          <w:p w:rsidR="006F2D7D" w:rsidRPr="00EC5946" w:rsidRDefault="006F2D7D" w:rsidP="00EC59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Бабалян Эдуард</w:t>
            </w:r>
          </w:p>
        </w:tc>
      </w:tr>
    </w:tbl>
    <w:p w:rsidR="007E2C9F" w:rsidRDefault="007E2C9F" w:rsidP="00C36211">
      <w:pPr>
        <w:pStyle w:val="1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00625" w:rsidRDefault="00C00625" w:rsidP="00C36211">
      <w:pPr>
        <w:pStyle w:val="1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312D5D" w:rsidRPr="00EC5946" w:rsidRDefault="00312D5D" w:rsidP="006F551E">
      <w:pPr>
        <w:pStyle w:val="1"/>
        <w:numPr>
          <w:ilvl w:val="0"/>
          <w:numId w:val="1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 w:rsidR="00304577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онкурс стенгазет «</w:t>
      </w:r>
      <w:r w:rsidR="006F2D7D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Математическая открытка</w:t>
      </w:r>
      <w:r w:rsidR="00304577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 w:rsidR="006F2D7D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5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312D5D" w:rsidRPr="006F2D7D" w:rsidRDefault="00312D5D" w:rsidP="00715DC1">
      <w:pPr>
        <w:pStyle w:val="1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 w:rsidR="006F2D7D"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312D5D" w:rsidRPr="00EC5946" w:rsidRDefault="00312D5D" w:rsidP="00312D5D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 w:rsidR="006F2D7D"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312D5D" w:rsidRPr="00EC5946" w:rsidRDefault="006F2D7D" w:rsidP="00312D5D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="00312D5D"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 Б</w:t>
      </w:r>
      <w:r w:rsidR="00312D5D"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="00312D5D"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312D5D" w:rsidRDefault="006F2D7D" w:rsidP="00312D5D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="00312D5D"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5 А, В</w:t>
      </w:r>
      <w:r w:rsidR="00312D5D"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312D5D"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00625" w:rsidRPr="00EC5946" w:rsidRDefault="00C00625" w:rsidP="00312D5D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6F2D7D" w:rsidRPr="00EC5946" w:rsidRDefault="006F2D7D" w:rsidP="006F2D7D">
      <w:pPr>
        <w:pStyle w:val="1"/>
        <w:numPr>
          <w:ilvl w:val="0"/>
          <w:numId w:val="1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Математическая викторина «Умники».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7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4679D5" w:rsidRPr="004679D5" w:rsidRDefault="006F2D7D" w:rsidP="004679D5">
      <w:pPr>
        <w:shd w:val="clear" w:color="auto" w:fill="FFFFFF"/>
        <w:spacing w:after="0" w:line="240" w:lineRule="auto"/>
        <w:ind w:left="720" w:right="716"/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Цель </w:t>
      </w:r>
      <w:r w:rsidR="004679D5"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викторины</w:t>
      </w: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:</w:t>
      </w:r>
      <w:r w:rsidRPr="004679D5"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4679D5" w:rsidRPr="004679D5" w:rsidRDefault="006F2D7D" w:rsidP="004679D5">
      <w:pPr>
        <w:shd w:val="clear" w:color="auto" w:fill="FFFFFF"/>
        <w:spacing w:after="0" w:line="240" w:lineRule="auto"/>
        <w:ind w:left="720" w:right="716"/>
        <w:rPr>
          <w:rFonts w:ascii="Arial" w:hAnsi="Arial" w:cs="Arial"/>
          <w:color w:val="000000"/>
          <w:lang w:eastAsia="ru-RU"/>
        </w:rPr>
      </w:pP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 xml:space="preserve">- </w:t>
      </w:r>
      <w:r w:rsidR="004679D5" w:rsidRPr="004679D5">
        <w:rPr>
          <w:rFonts w:ascii="Times New Roman" w:hAnsi="Times New Roman"/>
          <w:color w:val="000000"/>
          <w:sz w:val="28"/>
          <w:lang w:eastAsia="ru-RU"/>
        </w:rPr>
        <w:t>Научить применять имеющиеся математические знания в нестандартных ситуациях.</w:t>
      </w:r>
    </w:p>
    <w:p w:rsidR="004679D5" w:rsidRPr="004679D5" w:rsidRDefault="004679D5" w:rsidP="004679D5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lang w:eastAsia="ru-RU"/>
        </w:rPr>
        <w:t>, с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пособствовать развитию интереса </w:t>
      </w:r>
      <w:proofErr w:type="gramStart"/>
      <w:r w:rsidRPr="004679D5"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 к математике.</w:t>
      </w:r>
    </w:p>
    <w:p w:rsidR="004679D5" w:rsidRDefault="004679D5" w:rsidP="004679D5">
      <w:pPr>
        <w:shd w:val="clear" w:color="auto" w:fill="FFFFFF"/>
        <w:spacing w:after="0" w:line="240" w:lineRule="auto"/>
        <w:ind w:left="851" w:right="716" w:hanging="142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4679D5" w:rsidRPr="004679D5" w:rsidRDefault="004679D5" w:rsidP="004679D5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</w:p>
    <w:p w:rsidR="006F2D7D" w:rsidRDefault="006F2D7D" w:rsidP="004679D5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ru-RU"/>
        </w:rPr>
        <w:t xml:space="preserve">   </w:t>
      </w:r>
      <w:r w:rsidRPr="004679D5">
        <w:rPr>
          <w:rFonts w:ascii="Times New Roman" w:hAnsi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наибольшее количество баллов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4679D5" w:rsidRPr="00EC5946" w:rsidRDefault="004679D5" w:rsidP="004679D5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0814" w:rsidRPr="004679D5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4679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Победитель: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7 В класс  ( Галкина К,Седойкина А, Лаптева А, Хасанов С,Симохина Н).</w:t>
      </w:r>
    </w:p>
    <w:p w:rsidR="00180814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4679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Призеры: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7А класс ( Домничева А, Родичева В, Беспалова П, Ковалевский Р, Давыдова Д.).</w:t>
      </w:r>
    </w:p>
    <w:p w:rsidR="008E7469" w:rsidRDefault="008E7469" w:rsidP="00C36211">
      <w:pPr>
        <w:pStyle w:val="1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7D74D5" w:rsidRDefault="007D74D5" w:rsidP="00C36211">
      <w:pPr>
        <w:pStyle w:val="1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7E2C9F" w:rsidRDefault="004A77DD" w:rsidP="00C3621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29" type="#_x0000_t152" style="width:547.95pt;height:82.3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математики: Никитина Ирина Александровна"/>
          </v:shape>
        </w:pict>
      </w:r>
    </w:p>
    <w:p w:rsidR="000331D7" w:rsidRDefault="000331D7" w:rsidP="000331D7">
      <w:pPr>
        <w:pStyle w:val="3"/>
        <w:numPr>
          <w:ilvl w:val="0"/>
          <w:numId w:val="6"/>
        </w:numPr>
        <w:ind w:left="1353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Викторина «Математические заморочки».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8 А класс.</w:t>
      </w:r>
    </w:p>
    <w:p w:rsidR="000331D7" w:rsidRPr="00C100B7" w:rsidRDefault="000331D7" w:rsidP="000331D7">
      <w:pPr>
        <w:pStyle w:val="3"/>
        <w:ind w:left="567"/>
        <w:rPr>
          <w:rFonts w:ascii="Times New Roman" w:hAnsi="Times New Roman"/>
          <w:color w:val="333333"/>
          <w:sz w:val="28"/>
          <w:szCs w:val="28"/>
        </w:rPr>
      </w:pPr>
      <w:r w:rsidRPr="00C100B7">
        <w:rPr>
          <w:rFonts w:ascii="Times New Roman" w:hAnsi="Times New Roman"/>
          <w:b/>
          <w:i/>
          <w:noProof/>
          <w:color w:val="E36C0A"/>
          <w:sz w:val="28"/>
          <w:szCs w:val="28"/>
          <w:u w:val="single"/>
          <w:lang w:eastAsia="ru-RU"/>
        </w:rPr>
        <w:t>Цель викторины</w:t>
      </w:r>
      <w:r w:rsidRPr="00C100B7">
        <w:rPr>
          <w:rFonts w:ascii="Times New Roman" w:hAnsi="Times New Roman"/>
          <w:noProof/>
          <w:color w:val="E36C0A"/>
          <w:sz w:val="28"/>
          <w:szCs w:val="28"/>
          <w:lang w:eastAsia="ru-RU"/>
        </w:rPr>
        <w:t>:</w:t>
      </w:r>
      <w:r w:rsidRPr="00C100B7">
        <w:rPr>
          <w:rFonts w:ascii="Times New Roman" w:hAnsi="Times New Roman"/>
          <w:color w:val="333333"/>
          <w:sz w:val="28"/>
          <w:szCs w:val="28"/>
        </w:rPr>
        <w:t xml:space="preserve"> Повышение интереса к изучению математики как элементу общечеловеческой культуры,  популяризация математических знаний среди учащихся посредством занимательных задач для развития познавательного интереса. Формирование у учащихся умения использовать полученные на уроках знания во внеклассной работе. Способствовать побуждению каждого учащегося к творческому поиску и размышлениям раскрытию своего творческого потенциала, развитию кругозора учащихся, математической речи и грамотности, навыков хорошего поведения в обществе, навыков общения и совместной деятельности.</w:t>
      </w:r>
    </w:p>
    <w:p w:rsidR="000331D7" w:rsidRPr="00C100B7" w:rsidRDefault="000331D7" w:rsidP="000331D7">
      <w:pPr>
        <w:pStyle w:val="3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i/>
          <w:color w:val="E36C0A"/>
          <w:sz w:val="28"/>
          <w:szCs w:val="28"/>
        </w:rPr>
        <w:t>Всего четыре конкурса:</w:t>
      </w:r>
      <w:r w:rsidRPr="00C100B7">
        <w:rPr>
          <w:rFonts w:ascii="Times New Roman" w:hAnsi="Times New Roman"/>
          <w:sz w:val="28"/>
          <w:szCs w:val="28"/>
        </w:rPr>
        <w:t xml:space="preserve"> </w:t>
      </w:r>
      <w:r w:rsidRPr="00C100B7">
        <w:rPr>
          <w:rFonts w:ascii="Times New Roman" w:hAnsi="Times New Roman"/>
          <w:color w:val="0D0D0D"/>
          <w:sz w:val="28"/>
          <w:szCs w:val="28"/>
        </w:rPr>
        <w:t>Разминка команд</w:t>
      </w:r>
      <w:r w:rsidRPr="00C100B7">
        <w:rPr>
          <w:rFonts w:ascii="Times New Roman" w:hAnsi="Times New Roman"/>
          <w:sz w:val="28"/>
          <w:szCs w:val="28"/>
        </w:rPr>
        <w:t>,</w:t>
      </w:r>
      <w:r w:rsidRPr="00C100B7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</w:t>
      </w:r>
      <w:r w:rsidRPr="00C100B7">
        <w:rPr>
          <w:rFonts w:ascii="Times New Roman" w:hAnsi="Times New Roman"/>
          <w:sz w:val="28"/>
          <w:szCs w:val="28"/>
        </w:rPr>
        <w:t>Конкурс капитанов, Игра с болельщиками, Игра с командами</w:t>
      </w:r>
    </w:p>
    <w:p w:rsidR="000331D7" w:rsidRPr="00C100B7" w:rsidRDefault="000331D7" w:rsidP="000331D7">
      <w:pPr>
        <w:pStyle w:val="3"/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>8</w:t>
      </w:r>
      <w:r w:rsidRPr="00C100B7"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>А класс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Команды: «Путин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Трамп», «Порошенко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b/>
          <w:noProof/>
          <w:sz w:val="28"/>
          <w:szCs w:val="28"/>
          <w:lang w:eastAsia="ru-RU"/>
        </w:rPr>
        <w:t>Победила команда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«Путин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3"/>
      </w:tblGrid>
      <w:tr w:rsidR="000331D7" w:rsidRPr="00C100B7" w:rsidTr="00A921B1">
        <w:trPr>
          <w:trHeight w:val="32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A57F13" w:rsidRDefault="000331D7" w:rsidP="00A921B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57F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«Ромбики»:</w:t>
            </w:r>
          </w:p>
        </w:tc>
      </w:tr>
      <w:tr w:rsidR="000331D7" w:rsidRPr="00C100B7" w:rsidTr="00A921B1">
        <w:trPr>
          <w:trHeight w:val="32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Воинова Анастасия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Жуков Александр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Жога Максим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Ашурова Катя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Сапожникова Ксения</w:t>
            </w:r>
          </w:p>
        </w:tc>
      </w:tr>
      <w:tr w:rsidR="000331D7" w:rsidRPr="00C100B7" w:rsidTr="00A921B1">
        <w:trPr>
          <w:trHeight w:val="32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Князян Денис</w:t>
            </w:r>
          </w:p>
        </w:tc>
      </w:tr>
      <w:tr w:rsidR="000331D7" w:rsidRPr="00C100B7" w:rsidTr="00A921B1">
        <w:trPr>
          <w:trHeight w:val="32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Максимова Анна</w:t>
            </w:r>
          </w:p>
        </w:tc>
      </w:tr>
      <w:tr w:rsidR="000331D7" w:rsidRPr="00C100B7" w:rsidTr="00A921B1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331D7" w:rsidRPr="00C100B7" w:rsidRDefault="000331D7" w:rsidP="000331D7">
      <w:pPr>
        <w:pStyle w:val="3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331D7" w:rsidRDefault="000331D7" w:rsidP="000331D7">
      <w:pPr>
        <w:pStyle w:val="3"/>
        <w:numPr>
          <w:ilvl w:val="0"/>
          <w:numId w:val="6"/>
        </w:numPr>
        <w:ind w:left="1353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lastRenderedPageBreak/>
        <w:t xml:space="preserve">« Математическая викторина».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5 В и 5 Г класс., 6 А класс</w:t>
      </w:r>
    </w:p>
    <w:p w:rsidR="000331D7" w:rsidRPr="00C100B7" w:rsidRDefault="000331D7" w:rsidP="000331D7">
      <w:pPr>
        <w:shd w:val="clear" w:color="auto" w:fill="FFFFFF" w:themeFill="background1"/>
        <w:spacing w:after="111" w:line="222" w:lineRule="atLeast"/>
        <w:ind w:left="709" w:firstLine="284"/>
        <w:rPr>
          <w:rFonts w:ascii="Times New Roman" w:hAnsi="Times New Roman"/>
          <w:b/>
          <w:i/>
          <w:color w:val="E36C0A"/>
          <w:sz w:val="28"/>
          <w:szCs w:val="28"/>
          <w:u w:val="single"/>
        </w:rPr>
      </w:pPr>
      <w:r w:rsidRPr="00C100B7">
        <w:rPr>
          <w:rFonts w:ascii="Times New Roman" w:hAnsi="Times New Roman"/>
          <w:b/>
          <w:bCs/>
          <w:i/>
          <w:color w:val="E36C0A"/>
          <w:sz w:val="28"/>
          <w:szCs w:val="28"/>
          <w:u w:val="single"/>
        </w:rPr>
        <w:t>Цели викторины</w:t>
      </w:r>
      <w:r w:rsidRPr="00C100B7">
        <w:rPr>
          <w:rFonts w:ascii="Times New Roman" w:hAnsi="Times New Roman"/>
          <w:b/>
          <w:i/>
          <w:color w:val="E36C0A"/>
          <w:sz w:val="28"/>
          <w:szCs w:val="28"/>
          <w:u w:val="single"/>
        </w:rPr>
        <w:t>:</w:t>
      </w:r>
    </w:p>
    <w:p w:rsidR="000331D7" w:rsidRPr="00C100B7" w:rsidRDefault="000331D7" w:rsidP="000331D7">
      <w:pPr>
        <w:numPr>
          <w:ilvl w:val="0"/>
          <w:numId w:val="10"/>
        </w:numPr>
        <w:shd w:val="clear" w:color="auto" w:fill="FFFFFF" w:themeFill="background1"/>
        <w:spacing w:after="111" w:line="222" w:lineRule="atLeas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C100B7">
        <w:rPr>
          <w:rFonts w:ascii="Times New Roman" w:hAnsi="Times New Roman"/>
          <w:color w:val="0D0D0D"/>
          <w:sz w:val="28"/>
          <w:szCs w:val="28"/>
        </w:rPr>
        <w:t>Равивающие</w:t>
      </w:r>
      <w:proofErr w:type="spellEnd"/>
      <w:r w:rsidRPr="00C100B7">
        <w:rPr>
          <w:rFonts w:ascii="Times New Roman" w:hAnsi="Times New Roman"/>
          <w:color w:val="0D0D0D"/>
          <w:sz w:val="28"/>
          <w:szCs w:val="28"/>
        </w:rPr>
        <w:t xml:space="preserve">: </w:t>
      </w:r>
      <w:r w:rsidRPr="00C100B7">
        <w:rPr>
          <w:rFonts w:ascii="Times New Roman" w:hAnsi="Times New Roman"/>
          <w:color w:val="333333"/>
          <w:sz w:val="28"/>
          <w:szCs w:val="28"/>
        </w:rPr>
        <w:t>повышение интереса к изучению математики Формирование у учащихся умения использовать полученные на уроках знания во внеклассной работе, способствовать побуждению каждого учащегося к творческому поиску и размышлению</w:t>
      </w:r>
    </w:p>
    <w:p w:rsidR="000331D7" w:rsidRPr="00C100B7" w:rsidRDefault="000331D7" w:rsidP="000331D7">
      <w:pPr>
        <w:numPr>
          <w:ilvl w:val="0"/>
          <w:numId w:val="10"/>
        </w:numPr>
        <w:shd w:val="clear" w:color="auto" w:fill="FFFFFF" w:themeFill="background1"/>
        <w:spacing w:after="111" w:line="222" w:lineRule="atLeast"/>
        <w:rPr>
          <w:rFonts w:ascii="Times New Roman" w:hAnsi="Times New Roman"/>
          <w:color w:val="000000"/>
          <w:sz w:val="28"/>
          <w:szCs w:val="28"/>
        </w:rPr>
      </w:pPr>
      <w:r w:rsidRPr="00C100B7">
        <w:rPr>
          <w:rFonts w:ascii="Times New Roman" w:hAnsi="Times New Roman"/>
          <w:color w:val="333333"/>
          <w:sz w:val="28"/>
          <w:szCs w:val="28"/>
        </w:rPr>
        <w:t xml:space="preserve">Обучающие: </w:t>
      </w:r>
      <w:r w:rsidRPr="00C100B7">
        <w:rPr>
          <w:rFonts w:ascii="Times New Roman" w:hAnsi="Times New Roman"/>
          <w:color w:val="000000"/>
          <w:sz w:val="28"/>
          <w:szCs w:val="28"/>
        </w:rPr>
        <w:t xml:space="preserve">закрепить и развить навыки сравнения натуральных чисел, выполнения арифметических действий с натуральными числами. Продолжить работу по формированию навыков решения уравнений. Развитие умений решения текстовых задач. Развитие умений решения логических задач. </w:t>
      </w:r>
    </w:p>
    <w:p w:rsidR="000331D7" w:rsidRPr="00C100B7" w:rsidRDefault="000331D7" w:rsidP="000331D7">
      <w:pPr>
        <w:numPr>
          <w:ilvl w:val="0"/>
          <w:numId w:val="10"/>
        </w:numPr>
        <w:shd w:val="clear" w:color="auto" w:fill="FFFFFF" w:themeFill="background1"/>
        <w:spacing w:after="111" w:line="222" w:lineRule="atLeast"/>
        <w:rPr>
          <w:rFonts w:ascii="Times New Roman" w:hAnsi="Times New Roman"/>
          <w:color w:val="000000"/>
          <w:sz w:val="28"/>
          <w:szCs w:val="28"/>
        </w:rPr>
      </w:pPr>
      <w:r w:rsidRPr="00C100B7">
        <w:rPr>
          <w:rFonts w:ascii="Times New Roman" w:hAnsi="Times New Roman"/>
          <w:color w:val="000000"/>
          <w:sz w:val="28"/>
          <w:szCs w:val="28"/>
        </w:rPr>
        <w:t xml:space="preserve">Воспитательные: воспитание умения работать коллективно, слушать и слышать друг друга. </w:t>
      </w:r>
    </w:p>
    <w:p w:rsidR="000331D7" w:rsidRPr="00C100B7" w:rsidRDefault="000331D7" w:rsidP="000331D7">
      <w:pPr>
        <w:shd w:val="clear" w:color="auto" w:fill="FFFFFF" w:themeFill="background1"/>
        <w:spacing w:after="111" w:line="222" w:lineRule="atLeast"/>
        <w:ind w:left="709" w:firstLine="284"/>
        <w:rPr>
          <w:rFonts w:ascii="Times New Roman" w:hAnsi="Times New Roman"/>
          <w:color w:val="0D0D0D"/>
          <w:sz w:val="28"/>
          <w:szCs w:val="28"/>
        </w:rPr>
      </w:pPr>
      <w:r w:rsidRPr="00C100B7">
        <w:rPr>
          <w:rFonts w:ascii="Times New Roman" w:hAnsi="Times New Roman"/>
          <w:i/>
          <w:sz w:val="28"/>
          <w:szCs w:val="28"/>
        </w:rPr>
        <w:t xml:space="preserve"> Всего шесть творческих  заданий</w:t>
      </w:r>
    </w:p>
    <w:p w:rsidR="000331D7" w:rsidRPr="00C100B7" w:rsidRDefault="000331D7" w:rsidP="000331D7">
      <w:pPr>
        <w:pStyle w:val="3"/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>5 В</w:t>
      </w:r>
      <w:r w:rsidRPr="00C100B7"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 xml:space="preserve"> класс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Команды: «</w:t>
      </w:r>
      <w:r>
        <w:rPr>
          <w:rFonts w:ascii="Times New Roman" w:hAnsi="Times New Roman"/>
          <w:noProof/>
          <w:sz w:val="28"/>
          <w:szCs w:val="28"/>
          <w:lang w:eastAsia="ru-RU"/>
        </w:rPr>
        <w:t>Математики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ВДВшки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Пифагоры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b/>
          <w:noProof/>
          <w:sz w:val="28"/>
          <w:szCs w:val="28"/>
          <w:lang w:eastAsia="ru-RU"/>
        </w:rPr>
        <w:t>Победила команда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Математики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00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Атлант</w:t>
            </w:r>
            <w:r w:rsidRPr="00C100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Аверин Иван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Егикян Ани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Гришков Андрей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Чистякова Елизавета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Юрку Ион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Глазков Иван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Десяткина Полина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Хазов Иван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Гнездицкая Алиса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Ионкина Ульяна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331D7" w:rsidRPr="00C100B7" w:rsidRDefault="000331D7" w:rsidP="000331D7">
      <w:pPr>
        <w:pStyle w:val="3"/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lastRenderedPageBreak/>
        <w:t>5 Г</w:t>
      </w:r>
      <w:r w:rsidRPr="00C100B7"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 xml:space="preserve"> класс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Команды: «</w:t>
      </w:r>
      <w:r>
        <w:rPr>
          <w:rFonts w:ascii="Times New Roman" w:hAnsi="Times New Roman"/>
          <w:noProof/>
          <w:sz w:val="28"/>
          <w:szCs w:val="28"/>
          <w:lang w:eastAsia="ru-RU"/>
        </w:rPr>
        <w:t>Весёлые математики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Нави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Предложение принято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b/>
          <w:noProof/>
          <w:sz w:val="28"/>
          <w:szCs w:val="28"/>
          <w:lang w:eastAsia="ru-RU"/>
        </w:rPr>
        <w:t>Победила команда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Предложение принято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00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Математики</w:t>
            </w:r>
            <w:r w:rsidRPr="00C100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Атландерова Евгения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Игуменцева Дарья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Абсалямов Егор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Пашков Станислав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Слепухин Никита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Непряхин Владислав</w:t>
            </w:r>
          </w:p>
        </w:tc>
      </w:tr>
    </w:tbl>
    <w:p w:rsidR="000331D7" w:rsidRDefault="000331D7" w:rsidP="000331D7">
      <w:pPr>
        <w:pStyle w:val="3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0331D7" w:rsidRPr="00C100B7" w:rsidRDefault="000331D7" w:rsidP="000331D7">
      <w:pPr>
        <w:pStyle w:val="3"/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>6 А</w:t>
      </w:r>
      <w:r w:rsidRPr="00C100B7"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 xml:space="preserve"> класс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Команды: «</w:t>
      </w:r>
      <w:r>
        <w:rPr>
          <w:rFonts w:ascii="Times New Roman" w:hAnsi="Times New Roman"/>
          <w:noProof/>
          <w:sz w:val="28"/>
          <w:szCs w:val="28"/>
          <w:lang w:eastAsia="ru-RU"/>
        </w:rPr>
        <w:t>Архимеды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Тути-фрути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Little big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b/>
          <w:noProof/>
          <w:sz w:val="28"/>
          <w:szCs w:val="28"/>
          <w:lang w:eastAsia="ru-RU"/>
        </w:rPr>
        <w:t>Победила команда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Архимеды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00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Архимеды</w:t>
            </w:r>
            <w:r w:rsidRPr="00C100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ED3B68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Иншакова Елизавета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Гулакова Анастасия</w:t>
            </w:r>
          </w:p>
        </w:tc>
      </w:tr>
      <w:tr w:rsidR="000331D7" w:rsidRPr="00C100B7" w:rsidTr="00A921B1">
        <w:trPr>
          <w:trHeight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Айгубова Патимат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Шандровская Анастасия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Малахов Артём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Стольников Матвей</w:t>
            </w:r>
          </w:p>
        </w:tc>
      </w:tr>
      <w:tr w:rsidR="000331D7" w:rsidRPr="00C100B7" w:rsidTr="00A921B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Панина Валерия</w:t>
            </w:r>
          </w:p>
        </w:tc>
      </w:tr>
    </w:tbl>
    <w:p w:rsidR="000331D7" w:rsidRDefault="000331D7" w:rsidP="000331D7">
      <w:pPr>
        <w:pStyle w:val="3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0331D7" w:rsidRDefault="000331D7" w:rsidP="000331D7">
      <w:pPr>
        <w:pStyle w:val="3"/>
        <w:numPr>
          <w:ilvl w:val="0"/>
          <w:numId w:val="6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Викторина «Математические заморочки».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11 А класс.</w:t>
      </w:r>
    </w:p>
    <w:p w:rsidR="000331D7" w:rsidRPr="00C100B7" w:rsidRDefault="000331D7" w:rsidP="000331D7">
      <w:pPr>
        <w:pStyle w:val="3"/>
        <w:ind w:left="567"/>
        <w:rPr>
          <w:rFonts w:ascii="Times New Roman" w:hAnsi="Times New Roman"/>
          <w:color w:val="333333"/>
          <w:sz w:val="28"/>
          <w:szCs w:val="28"/>
        </w:rPr>
      </w:pPr>
      <w:r w:rsidRPr="00C100B7">
        <w:rPr>
          <w:rFonts w:ascii="Times New Roman" w:hAnsi="Times New Roman"/>
          <w:b/>
          <w:i/>
          <w:noProof/>
          <w:color w:val="E36C0A"/>
          <w:sz w:val="28"/>
          <w:szCs w:val="28"/>
          <w:u w:val="single"/>
          <w:lang w:eastAsia="ru-RU"/>
        </w:rPr>
        <w:t>Цель викторины</w:t>
      </w:r>
      <w:r w:rsidRPr="00C100B7">
        <w:rPr>
          <w:rFonts w:ascii="Times New Roman" w:hAnsi="Times New Roman"/>
          <w:noProof/>
          <w:color w:val="E36C0A"/>
          <w:sz w:val="28"/>
          <w:szCs w:val="28"/>
          <w:lang w:eastAsia="ru-RU"/>
        </w:rPr>
        <w:t>:</w:t>
      </w:r>
      <w:r w:rsidRPr="00C100B7">
        <w:rPr>
          <w:rFonts w:ascii="Times New Roman" w:hAnsi="Times New Roman"/>
          <w:color w:val="333333"/>
          <w:sz w:val="28"/>
          <w:szCs w:val="28"/>
        </w:rPr>
        <w:t xml:space="preserve"> Повышение интереса к изучению математики как элементу общечеловеческой культуры,  популяризация математических знаний среди учащихся посредством занимательных задач для развития </w:t>
      </w:r>
      <w:r w:rsidRPr="00C100B7">
        <w:rPr>
          <w:rFonts w:ascii="Times New Roman" w:hAnsi="Times New Roman"/>
          <w:color w:val="333333"/>
          <w:sz w:val="28"/>
          <w:szCs w:val="28"/>
        </w:rPr>
        <w:lastRenderedPageBreak/>
        <w:t>познавательного интереса. Формирование у учащихся умения использовать полученные на уроках знания во внеклассной работе. Способствовать побуждению каждого учащегося к творческому поиску и размышлениям раскрытию своего творческого потенциала, развитию кругозора учащихся, математической речи и грамотности, навыков хорошего поведения в обществе, навыков общения и совместной деятельности.</w:t>
      </w:r>
    </w:p>
    <w:p w:rsidR="000331D7" w:rsidRPr="00C100B7" w:rsidRDefault="000331D7" w:rsidP="000331D7">
      <w:pPr>
        <w:pStyle w:val="3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i/>
          <w:color w:val="E36C0A"/>
          <w:sz w:val="28"/>
          <w:szCs w:val="28"/>
        </w:rPr>
        <w:t>Всего четыре конкурса:</w:t>
      </w:r>
      <w:r w:rsidRPr="00C100B7">
        <w:rPr>
          <w:rFonts w:ascii="Times New Roman" w:hAnsi="Times New Roman"/>
          <w:sz w:val="28"/>
          <w:szCs w:val="28"/>
        </w:rPr>
        <w:t xml:space="preserve"> </w:t>
      </w:r>
      <w:r w:rsidRPr="00C100B7">
        <w:rPr>
          <w:rFonts w:ascii="Times New Roman" w:hAnsi="Times New Roman"/>
          <w:color w:val="0D0D0D"/>
          <w:sz w:val="28"/>
          <w:szCs w:val="28"/>
        </w:rPr>
        <w:t>Разминка команд</w:t>
      </w:r>
      <w:r w:rsidRPr="00C100B7">
        <w:rPr>
          <w:rFonts w:ascii="Times New Roman" w:hAnsi="Times New Roman"/>
          <w:sz w:val="28"/>
          <w:szCs w:val="28"/>
        </w:rPr>
        <w:t>,</w:t>
      </w:r>
      <w:r w:rsidRPr="00C100B7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</w:t>
      </w:r>
      <w:r w:rsidRPr="00C100B7">
        <w:rPr>
          <w:rFonts w:ascii="Times New Roman" w:hAnsi="Times New Roman"/>
          <w:sz w:val="28"/>
          <w:szCs w:val="28"/>
        </w:rPr>
        <w:t>Конкурс капитанов, Игра с болельщиками, Игра с командами</w:t>
      </w:r>
    </w:p>
    <w:p w:rsidR="000331D7" w:rsidRPr="00C100B7" w:rsidRDefault="000331D7" w:rsidP="000331D7">
      <w:pPr>
        <w:pStyle w:val="3"/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>11</w:t>
      </w:r>
      <w:r w:rsidRPr="00C100B7">
        <w:rPr>
          <w:rFonts w:ascii="Times New Roman" w:hAnsi="Times New Roman"/>
          <w:b/>
          <w:i/>
          <w:noProof/>
          <w:color w:val="C00000"/>
          <w:sz w:val="28"/>
          <w:szCs w:val="28"/>
          <w:lang w:eastAsia="ru-RU"/>
        </w:rPr>
        <w:t>А класс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Команды: «Иллюзия обмана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Умственно усталые», «Вардан -84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331D7" w:rsidRPr="00C100B7" w:rsidRDefault="000331D7" w:rsidP="000331D7">
      <w:pPr>
        <w:pStyle w:val="3"/>
        <w:rPr>
          <w:rFonts w:ascii="Times New Roman" w:hAnsi="Times New Roman"/>
          <w:noProof/>
          <w:sz w:val="28"/>
          <w:szCs w:val="28"/>
          <w:lang w:eastAsia="ru-RU"/>
        </w:rPr>
      </w:pPr>
      <w:r w:rsidRPr="00C100B7">
        <w:rPr>
          <w:rFonts w:ascii="Times New Roman" w:hAnsi="Times New Roman"/>
          <w:b/>
          <w:noProof/>
          <w:sz w:val="28"/>
          <w:szCs w:val="28"/>
          <w:lang w:eastAsia="ru-RU"/>
        </w:rPr>
        <w:t>Победила команда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«Иллюзия обмана</w:t>
      </w:r>
      <w:r w:rsidRPr="00C100B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</w:t>
      </w:r>
      <w:r w:rsidRPr="00C100B7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3"/>
      </w:tblGrid>
      <w:tr w:rsidR="000331D7" w:rsidRPr="00C100B7" w:rsidTr="00A921B1">
        <w:trPr>
          <w:trHeight w:val="32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A57F13" w:rsidRDefault="000331D7" w:rsidP="00A921B1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57F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Иллюзия обмана</w:t>
            </w:r>
            <w:r w:rsidRPr="00A57F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»:</w:t>
            </w:r>
          </w:p>
        </w:tc>
      </w:tr>
      <w:tr w:rsidR="000331D7" w:rsidRPr="00C100B7" w:rsidTr="00A921B1">
        <w:trPr>
          <w:trHeight w:val="32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Великородная Татьяна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Пахомова Екатерина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Нечаева Валерия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Ванян Артур</w:t>
            </w:r>
          </w:p>
        </w:tc>
      </w:tr>
      <w:tr w:rsidR="000331D7" w:rsidRPr="00C100B7" w:rsidTr="00A921B1">
        <w:trPr>
          <w:trHeight w:val="34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D7" w:rsidRPr="00C100B7" w:rsidRDefault="000331D7" w:rsidP="00A921B1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Пашкова Алина</w:t>
            </w:r>
          </w:p>
        </w:tc>
      </w:tr>
    </w:tbl>
    <w:p w:rsidR="000331D7" w:rsidRPr="007C78A4" w:rsidRDefault="000331D7" w:rsidP="000331D7">
      <w:pPr>
        <w:pStyle w:val="3"/>
        <w:ind w:left="1440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</w:p>
    <w:p w:rsidR="000331D7" w:rsidRPr="00EC5946" w:rsidRDefault="000331D7" w:rsidP="000331D7">
      <w:pPr>
        <w:pStyle w:val="10"/>
        <w:numPr>
          <w:ilvl w:val="0"/>
          <w:numId w:val="6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«Математическая открытка».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5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0331D7" w:rsidRPr="006F2D7D" w:rsidRDefault="000331D7" w:rsidP="000331D7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</w:t>
      </w:r>
      <w:r w:rsidRPr="00D36E0D">
        <w:rPr>
          <w:rFonts w:ascii="Times New Roman" w:hAnsi="Times New Roman"/>
          <w:sz w:val="28"/>
          <w:szCs w:val="28"/>
        </w:rPr>
        <w:t>м.</w:t>
      </w:r>
    </w:p>
    <w:p w:rsidR="000331D7" w:rsidRPr="00EC5946" w:rsidRDefault="000331D7" w:rsidP="000331D7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0331D7" w:rsidRPr="00EC5946" w:rsidRDefault="000331D7" w:rsidP="000331D7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 Б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0331D7" w:rsidRDefault="000331D7" w:rsidP="000331D7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5 А, 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0331D7" w:rsidRPr="00EC5946" w:rsidRDefault="000331D7" w:rsidP="000331D7">
      <w:pPr>
        <w:pStyle w:val="10"/>
        <w:numPr>
          <w:ilvl w:val="0"/>
          <w:numId w:val="6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«Ребусы».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6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0331D7" w:rsidRPr="006F2D7D" w:rsidRDefault="000331D7" w:rsidP="000331D7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lastRenderedPageBreak/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</w:t>
      </w:r>
      <w:r w:rsidRPr="00D36E0D">
        <w:rPr>
          <w:rFonts w:ascii="Times New Roman" w:hAnsi="Times New Roman"/>
          <w:sz w:val="28"/>
          <w:szCs w:val="28"/>
        </w:rPr>
        <w:t>м.</w:t>
      </w:r>
    </w:p>
    <w:p w:rsidR="000331D7" w:rsidRPr="00EC5946" w:rsidRDefault="000331D7" w:rsidP="000331D7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0331D7" w:rsidRPr="00EC5946" w:rsidRDefault="000331D7" w:rsidP="000331D7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 В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0331D7" w:rsidRDefault="000331D7" w:rsidP="000331D7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6 Б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0331D7" w:rsidRPr="00EC5946" w:rsidRDefault="000331D7" w:rsidP="000331D7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0331D7" w:rsidRPr="00EC5946" w:rsidRDefault="000331D7" w:rsidP="000331D7">
      <w:pPr>
        <w:pStyle w:val="10"/>
        <w:numPr>
          <w:ilvl w:val="0"/>
          <w:numId w:val="6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«Галлерея великих».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8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0331D7" w:rsidRPr="006F2D7D" w:rsidRDefault="000331D7" w:rsidP="000331D7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</w:t>
      </w:r>
      <w:r w:rsidRPr="00D36E0D">
        <w:rPr>
          <w:rFonts w:ascii="Times New Roman" w:hAnsi="Times New Roman"/>
          <w:sz w:val="28"/>
          <w:szCs w:val="28"/>
        </w:rPr>
        <w:t>м.</w:t>
      </w:r>
    </w:p>
    <w:p w:rsidR="000331D7" w:rsidRPr="00EC5946" w:rsidRDefault="000331D7" w:rsidP="000331D7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0331D7" w:rsidRPr="00EC5946" w:rsidRDefault="000331D7" w:rsidP="000331D7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8 А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0331D7" w:rsidRDefault="000331D7" w:rsidP="000331D7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8 Б, 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7D74D5" w:rsidRDefault="007D74D5" w:rsidP="00C3621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C3621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C3621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C3621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C36211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E93AFC" w:rsidRPr="0053724F" w:rsidRDefault="004A77DD" w:rsidP="00E93AFC">
      <w:pPr>
        <w:pStyle w:val="10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30" type="#_x0000_t152" style="width:547.95pt;height:82.3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математики: Алышова  Наталья Сергеевна"/>
          </v:shape>
        </w:pict>
      </w:r>
    </w:p>
    <w:p w:rsidR="00C90E3E" w:rsidRPr="00EC5946" w:rsidRDefault="00C90E3E" w:rsidP="00C90E3E">
      <w:pPr>
        <w:pStyle w:val="10"/>
        <w:numPr>
          <w:ilvl w:val="1"/>
          <w:numId w:val="2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онкурс стенгазет «</w:t>
      </w:r>
      <w:r w:rsidRPr="003B2AD2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Галерея Великих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8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C90E3E" w:rsidRPr="006F2D7D" w:rsidRDefault="00C90E3E" w:rsidP="00C90E3E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C90E3E" w:rsidRPr="00EC5946" w:rsidRDefault="00C90E3E" w:rsidP="00C90E3E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C90E3E" w:rsidRPr="00EC5946" w:rsidRDefault="00C90E3E" w:rsidP="00C90E3E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8 А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90E3E" w:rsidRDefault="00C90E3E" w:rsidP="00C90E3E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8 Б, 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90E3E" w:rsidRDefault="00C90E3E" w:rsidP="00C90E3E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90E3E" w:rsidRPr="00EC5946" w:rsidRDefault="00C90E3E" w:rsidP="00C90E3E">
      <w:pPr>
        <w:pStyle w:val="10"/>
        <w:numPr>
          <w:ilvl w:val="1"/>
          <w:numId w:val="2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агитационного листка «Математика нужна, математика важна!».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10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 классы.</w:t>
      </w:r>
    </w:p>
    <w:p w:rsidR="00C90E3E" w:rsidRPr="006F2D7D" w:rsidRDefault="00C90E3E" w:rsidP="00C90E3E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C90E3E" w:rsidRPr="00EC5946" w:rsidRDefault="00C90E3E" w:rsidP="00C90E3E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C90E3E" w:rsidRPr="00EC5946" w:rsidRDefault="00C90E3E" w:rsidP="00C90E3E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10 А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90E3E" w:rsidRDefault="00C90E3E" w:rsidP="00C90E3E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10 Б 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класс.</w:t>
      </w:r>
    </w:p>
    <w:p w:rsidR="00C90E3E" w:rsidRDefault="00C90E3E" w:rsidP="00C90E3E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90E3E" w:rsidRDefault="00C90E3E" w:rsidP="00C90E3E">
      <w:pPr>
        <w:pStyle w:val="10"/>
        <w:numPr>
          <w:ilvl w:val="1"/>
          <w:numId w:val="2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lastRenderedPageBreak/>
        <w:t xml:space="preserve">Конкурс-игра «Слабое звено».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8 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C90E3E" w:rsidRPr="004351E9" w:rsidRDefault="00C90E3E" w:rsidP="00C90E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A1C84">
        <w:rPr>
          <w:rFonts w:ascii="Times New Roman" w:hAnsi="Times New Roman"/>
          <w:sz w:val="28"/>
          <w:szCs w:val="28"/>
          <w:lang w:eastAsia="ru-RU"/>
        </w:rPr>
        <w:t>Привитие интереса к математике. Развитие математического мышления, смекалки, умения нестандартно мыслить.</w:t>
      </w:r>
    </w:p>
    <w:p w:rsidR="00C90E3E" w:rsidRPr="004351E9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>
        <w:rPr>
          <w:b/>
          <w:i/>
          <w:noProof/>
          <w:color w:val="984806"/>
          <w:sz w:val="28"/>
          <w:szCs w:val="28"/>
        </w:rPr>
        <w:t xml:space="preserve"> </w:t>
      </w:r>
      <w:r w:rsidRPr="004351E9">
        <w:rPr>
          <w:rFonts w:ascii="Times New Roman" w:hAnsi="Times New Roman"/>
          <w:noProof/>
          <w:sz w:val="28"/>
          <w:szCs w:val="28"/>
        </w:rPr>
        <w:t>1.</w:t>
      </w:r>
      <w:r w:rsidRPr="004351E9">
        <w:rPr>
          <w:rFonts w:ascii="Times New Roman" w:hAnsi="Times New Roman"/>
          <w:sz w:val="28"/>
          <w:szCs w:val="28"/>
          <w:lang w:eastAsia="ru-RU"/>
        </w:rPr>
        <w:t>Для проведения игры «Слабое звено» необходима команда из 7 «случайных»  игроков.</w:t>
      </w:r>
    </w:p>
    <w:p w:rsidR="00C90E3E" w:rsidRPr="004351E9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E9">
        <w:rPr>
          <w:rFonts w:ascii="Times New Roman" w:hAnsi="Times New Roman"/>
          <w:sz w:val="28"/>
          <w:szCs w:val="28"/>
          <w:lang w:eastAsia="ru-RU"/>
        </w:rPr>
        <w:t>2. Команда составляется во время проведения игры из присутствующих. Никто не знает, кем он будет: зрителем или игроком.</w:t>
      </w:r>
    </w:p>
    <w:p w:rsidR="00C90E3E" w:rsidRPr="004351E9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E9">
        <w:rPr>
          <w:rFonts w:ascii="Times New Roman" w:hAnsi="Times New Roman"/>
          <w:sz w:val="28"/>
          <w:szCs w:val="28"/>
          <w:lang w:eastAsia="ru-RU"/>
        </w:rPr>
        <w:t>3. О содержании игры знает только ведущий. Именно с ним ведется подготовительная работа.</w:t>
      </w:r>
    </w:p>
    <w:p w:rsidR="00C90E3E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E9">
        <w:rPr>
          <w:rFonts w:ascii="Times New Roman" w:hAnsi="Times New Roman"/>
          <w:sz w:val="28"/>
          <w:szCs w:val="28"/>
          <w:lang w:eastAsia="ru-RU"/>
        </w:rPr>
        <w:t xml:space="preserve">4. Игра начинается с набора игроков. </w:t>
      </w:r>
    </w:p>
    <w:p w:rsidR="00C90E3E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E9">
        <w:rPr>
          <w:rFonts w:ascii="Times New Roman" w:hAnsi="Times New Roman"/>
          <w:sz w:val="28"/>
          <w:szCs w:val="28"/>
          <w:lang w:eastAsia="ru-RU"/>
        </w:rPr>
        <w:t xml:space="preserve">5. Команда становится полукругом вокруг ведущего на некотором расстоянии друг от друга. </w:t>
      </w:r>
    </w:p>
    <w:p w:rsidR="00C90E3E" w:rsidRPr="004351E9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E9">
        <w:rPr>
          <w:rFonts w:ascii="Times New Roman" w:hAnsi="Times New Roman"/>
          <w:sz w:val="28"/>
          <w:szCs w:val="28"/>
          <w:lang w:eastAsia="ru-RU"/>
        </w:rPr>
        <w:t>6. Игра состоит из 6 разделов. Каждому игроку задается по 2 вопроса за раунд. После этого команда письменным голосованием, указывая номер игрока, являющегося «слабым звеном», исключают по одному игроку в каждом раунде.</w:t>
      </w:r>
    </w:p>
    <w:p w:rsidR="00C90E3E" w:rsidRPr="004351E9" w:rsidRDefault="00C90E3E" w:rsidP="00C90E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E9">
        <w:rPr>
          <w:rFonts w:ascii="Times New Roman" w:hAnsi="Times New Roman"/>
          <w:sz w:val="28"/>
          <w:szCs w:val="28"/>
          <w:lang w:eastAsia="ru-RU"/>
        </w:rPr>
        <w:t>7. Для определения реально слабого игрока существует наблюдатель, который фиксирует верные или нет ответы в таблице, заготовленной заранее (открывается в нужный момент), если ответ верный, то напротив номера игрока ставится «+», если – нет, то «</w:t>
      </w:r>
      <w:proofErr w:type="gramStart"/>
      <w:r w:rsidRPr="004351E9">
        <w:rPr>
          <w:rFonts w:ascii="Times New Roman" w:hAnsi="Times New Roman"/>
          <w:sz w:val="28"/>
          <w:szCs w:val="28"/>
          <w:lang w:eastAsia="ru-RU"/>
        </w:rPr>
        <w:t>-»</w:t>
      </w:r>
      <w:proofErr w:type="gramEnd"/>
      <w:r w:rsidRPr="004351E9">
        <w:rPr>
          <w:rFonts w:ascii="Times New Roman" w:hAnsi="Times New Roman"/>
          <w:sz w:val="28"/>
          <w:szCs w:val="28"/>
          <w:lang w:eastAsia="ru-RU"/>
        </w:rPr>
        <w:t>, после каждого раунда таблица сужается на один столбец.</w:t>
      </w:r>
    </w:p>
    <w:p w:rsidR="00C90E3E" w:rsidRDefault="00C90E3E" w:rsidP="00C90E3E">
      <w:pPr>
        <w:pStyle w:val="a9"/>
        <w:ind w:left="993" w:hanging="426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Жюри: </w:t>
      </w:r>
      <w:r w:rsidRPr="008F5810">
        <w:rPr>
          <w:noProof/>
          <w:sz w:val="28"/>
          <w:szCs w:val="28"/>
        </w:rPr>
        <w:t>Кашкетова Яна, Куприна Мария.</w:t>
      </w:r>
    </w:p>
    <w:p w:rsidR="00C90E3E" w:rsidRPr="00EC5946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Участники</w:t>
      </w:r>
      <w:r w:rsidRPr="006F2D7D">
        <w:rPr>
          <w:b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Васильева Варвара, Хачатуров Борис, Самоделова Анна, Зинченко Даниил, Окунева Злата, Салия Полина, Кучук Егор.</w:t>
      </w: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>Победи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тель: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Самоделова Анна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>Призер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Васильева Варвара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C90E3E" w:rsidRDefault="00C90E3E" w:rsidP="00C90E3E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90E3E" w:rsidRDefault="00C90E3E" w:rsidP="00C90E3E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90E3E" w:rsidRDefault="00C90E3E" w:rsidP="00C90E3E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90E3E" w:rsidRDefault="00C90E3E" w:rsidP="00C90E3E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90E3E" w:rsidRDefault="00C90E3E" w:rsidP="00C90E3E">
      <w:pPr>
        <w:pStyle w:val="10"/>
        <w:numPr>
          <w:ilvl w:val="1"/>
          <w:numId w:val="2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lastRenderedPageBreak/>
        <w:t xml:space="preserve">Конкурс-игра «Своя игра».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10 А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C90E3E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02A7B">
        <w:rPr>
          <w:rFonts w:ascii="Times New Roman" w:hAnsi="Times New Roman"/>
          <w:sz w:val="28"/>
          <w:szCs w:val="28"/>
        </w:rPr>
        <w:t>Повышение познавательного интереса к предмету математики; способствовать воспитанию "чувства локтя" и дружбы среди учащихся; способствовать побуждению каждого учащегося к творческому поиску и размышлениям, раскрытию своего творческого потенциала; способствовать развитию кругозора учащихся, математической речи и грамотности.</w:t>
      </w:r>
    </w:p>
    <w:p w:rsidR="00C90E3E" w:rsidRPr="00C02A7B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90E3E" w:rsidRPr="00C02A7B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A7B">
        <w:rPr>
          <w:rFonts w:ascii="Times New Roman" w:hAnsi="Times New Roman"/>
          <w:b/>
          <w:i/>
          <w:noProof/>
          <w:color w:val="984806"/>
          <w:sz w:val="28"/>
          <w:szCs w:val="28"/>
        </w:rPr>
        <w:t xml:space="preserve">Содержание: </w:t>
      </w:r>
      <w:r w:rsidRPr="00C02A7B">
        <w:rPr>
          <w:rFonts w:ascii="Times New Roman" w:hAnsi="Times New Roman"/>
          <w:sz w:val="28"/>
          <w:szCs w:val="28"/>
        </w:rPr>
        <w:t xml:space="preserve">В игре принимают участие две команды. Каждая команда выбирает себе название. </w:t>
      </w:r>
      <w:proofErr w:type="gramStart"/>
      <w:r w:rsidRPr="00C02A7B">
        <w:rPr>
          <w:rFonts w:ascii="Times New Roman" w:hAnsi="Times New Roman"/>
          <w:sz w:val="28"/>
          <w:szCs w:val="28"/>
        </w:rPr>
        <w:t>В игре задействованы еще 2 ученика, которые выступают в роли консультантов.</w:t>
      </w:r>
      <w:proofErr w:type="gramEnd"/>
      <w:r w:rsidRPr="00C02A7B">
        <w:rPr>
          <w:rFonts w:ascii="Times New Roman" w:hAnsi="Times New Roman"/>
          <w:sz w:val="28"/>
          <w:szCs w:val="28"/>
        </w:rPr>
        <w:t xml:space="preserve"> Игра проходит в два этапа: 2 отборочных тура и финальный тур.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A7B">
        <w:rPr>
          <w:rFonts w:ascii="Times New Roman" w:hAnsi="Times New Roman"/>
          <w:sz w:val="28"/>
          <w:szCs w:val="28"/>
        </w:rPr>
        <w:t xml:space="preserve">Задача каждой команды набрать как можно большее количество баллов. Для этого необходимо правильно ответить на вопросы 2 – </w:t>
      </w:r>
      <w:proofErr w:type="spellStart"/>
      <w:r w:rsidRPr="00C02A7B">
        <w:rPr>
          <w:rFonts w:ascii="Times New Roman" w:hAnsi="Times New Roman"/>
          <w:sz w:val="28"/>
          <w:szCs w:val="28"/>
        </w:rPr>
        <w:t>х</w:t>
      </w:r>
      <w:proofErr w:type="spellEnd"/>
      <w:r w:rsidRPr="00C02A7B">
        <w:rPr>
          <w:rFonts w:ascii="Times New Roman" w:hAnsi="Times New Roman"/>
          <w:sz w:val="28"/>
          <w:szCs w:val="28"/>
        </w:rPr>
        <w:t xml:space="preserve"> отборочных туров и в финальной игре не только правильно ответить, но и сделать большую ставку на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A7B">
        <w:rPr>
          <w:rFonts w:ascii="Times New Roman" w:hAnsi="Times New Roman"/>
          <w:sz w:val="28"/>
          <w:szCs w:val="28"/>
        </w:rPr>
        <w:t xml:space="preserve">В отборочных турах каждый вопрос имеет свою стоимость, на обдумывание дается 30 секунд, отвечает та команда, которая быстрее поднимет руку. Если команда ответила правильно, то она выбирает следующий вопрос. </w:t>
      </w:r>
      <w:r w:rsidRPr="00362943">
        <w:rPr>
          <w:rFonts w:ascii="Times New Roman" w:hAnsi="Times New Roman"/>
          <w:sz w:val="28"/>
          <w:szCs w:val="28"/>
        </w:rPr>
        <w:t>На вопрос – аукцион  право ответа имеет та команда, которая назначит большую сумму, если на счету игроков сумма, меньшая чем стоимость</w:t>
      </w:r>
      <w:r w:rsidRPr="00C02A7B">
        <w:rPr>
          <w:rFonts w:ascii="Times New Roman" w:hAnsi="Times New Roman"/>
          <w:sz w:val="28"/>
          <w:szCs w:val="28"/>
        </w:rPr>
        <w:t xml:space="preserve"> вопроса, то они могут предложить только номинал (стоимость вопроса). На вопрос </w:t>
      </w:r>
      <w:r w:rsidRPr="00362943">
        <w:rPr>
          <w:rFonts w:ascii="Times New Roman" w:hAnsi="Times New Roman"/>
          <w:sz w:val="28"/>
          <w:szCs w:val="28"/>
        </w:rPr>
        <w:t>кот в мешке</w:t>
      </w:r>
      <w:r w:rsidRPr="00C02A7B">
        <w:rPr>
          <w:rFonts w:ascii="Times New Roman" w:hAnsi="Times New Roman"/>
          <w:sz w:val="28"/>
          <w:szCs w:val="28"/>
        </w:rPr>
        <w:t xml:space="preserve"> отвечает та команда, которой отдает это право команда, выбравшая вопрос.</w:t>
      </w:r>
    </w:p>
    <w:p w:rsidR="00C90E3E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 w:rsidRPr="006F2D7D">
        <w:rPr>
          <w:b/>
          <w:noProof/>
          <w:sz w:val="28"/>
          <w:szCs w:val="28"/>
        </w:rPr>
        <w:t>Команды:</w:t>
      </w:r>
      <w:r w:rsidRPr="00EC5946">
        <w:rPr>
          <w:noProof/>
          <w:sz w:val="28"/>
          <w:szCs w:val="28"/>
        </w:rPr>
        <w:t xml:space="preserve"> «</w:t>
      </w:r>
      <w:r>
        <w:rPr>
          <w:noProof/>
          <w:sz w:val="28"/>
          <w:szCs w:val="28"/>
        </w:rPr>
        <w:t>Пифагор</w:t>
      </w:r>
      <w:r w:rsidRPr="00EC5946">
        <w:rPr>
          <w:noProof/>
          <w:sz w:val="28"/>
          <w:szCs w:val="28"/>
        </w:rPr>
        <w:t>», «</w:t>
      </w:r>
      <w:r>
        <w:rPr>
          <w:noProof/>
          <w:sz w:val="28"/>
          <w:szCs w:val="28"/>
        </w:rPr>
        <w:t>Императрицы»</w:t>
      </w:r>
      <w:r w:rsidRPr="00EC5946">
        <w:rPr>
          <w:noProof/>
          <w:sz w:val="28"/>
          <w:szCs w:val="28"/>
        </w:rPr>
        <w:t>.</w:t>
      </w:r>
    </w:p>
    <w:p w:rsidR="00C90E3E" w:rsidRPr="00EC5946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Жюри:</w:t>
      </w:r>
      <w:r>
        <w:rPr>
          <w:noProof/>
          <w:sz w:val="28"/>
          <w:szCs w:val="28"/>
        </w:rPr>
        <w:t xml:space="preserve"> Матвеева Диана, Балдина Людмила</w:t>
      </w: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Пифагор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C90E3E" w:rsidRPr="00EC5946" w:rsidTr="00A921B1">
        <w:tc>
          <w:tcPr>
            <w:tcW w:w="3544" w:type="dxa"/>
          </w:tcPr>
          <w:p w:rsidR="00C90E3E" w:rsidRPr="00FF7D44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F7D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Каплин Павел</w:t>
            </w:r>
          </w:p>
          <w:p w:rsidR="00C90E3E" w:rsidRPr="00FF7D44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F7D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Дехканова Фарангиз</w:t>
            </w:r>
          </w:p>
          <w:p w:rsidR="00C90E3E" w:rsidRPr="00FF7D44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F7D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Логачева Анастасия</w:t>
            </w:r>
          </w:p>
          <w:p w:rsidR="00C90E3E" w:rsidRPr="00EC5946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FF7D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Бабалян Артем</w:t>
            </w:r>
          </w:p>
        </w:tc>
      </w:tr>
    </w:tbl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Императрицы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C90E3E" w:rsidRPr="00EC5946" w:rsidTr="00A921B1">
        <w:tc>
          <w:tcPr>
            <w:tcW w:w="3544" w:type="dxa"/>
          </w:tcPr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Приходько Марина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Сергеева Анастасия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Пыженкова Анастасия</w:t>
            </w:r>
          </w:p>
          <w:p w:rsidR="00C90E3E" w:rsidRPr="00EC5946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Усачева Ангелина</w:t>
            </w:r>
          </w:p>
        </w:tc>
      </w:tr>
    </w:tbl>
    <w:p w:rsidR="00C90E3E" w:rsidRDefault="00C90E3E" w:rsidP="00C90E3E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90E3E" w:rsidRDefault="00C90E3E" w:rsidP="00C90E3E">
      <w:pPr>
        <w:pStyle w:val="10"/>
        <w:ind w:left="108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5. Конкурс-игра «Своя игра».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10 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C90E3E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02A7B">
        <w:rPr>
          <w:rFonts w:ascii="Times New Roman" w:hAnsi="Times New Roman"/>
          <w:sz w:val="28"/>
          <w:szCs w:val="28"/>
        </w:rPr>
        <w:t>Повышение познавательного интереса к предмету математики; способствовать воспитанию "чувства локтя" и дружбы среди учащихся; способствовать побуждению каждого учащегося к творческому поиску и размышлениям, раскрытию своего творческого потенциала; способствовать развитию кругозора учащихся, математической речи и грамотности.</w:t>
      </w:r>
    </w:p>
    <w:p w:rsidR="00C90E3E" w:rsidRPr="00C02A7B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90E3E" w:rsidRPr="00C02A7B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A7B">
        <w:rPr>
          <w:rFonts w:ascii="Times New Roman" w:hAnsi="Times New Roman"/>
          <w:b/>
          <w:i/>
          <w:noProof/>
          <w:color w:val="984806"/>
          <w:sz w:val="28"/>
          <w:szCs w:val="28"/>
        </w:rPr>
        <w:t xml:space="preserve">Содержание: </w:t>
      </w:r>
      <w:r w:rsidRPr="00C02A7B">
        <w:rPr>
          <w:rFonts w:ascii="Times New Roman" w:hAnsi="Times New Roman"/>
          <w:sz w:val="28"/>
          <w:szCs w:val="28"/>
        </w:rPr>
        <w:t xml:space="preserve">В игре принимают участие две команды. Каждая команда выбирает себе название. </w:t>
      </w:r>
      <w:proofErr w:type="gramStart"/>
      <w:r w:rsidRPr="00C02A7B">
        <w:rPr>
          <w:rFonts w:ascii="Times New Roman" w:hAnsi="Times New Roman"/>
          <w:sz w:val="28"/>
          <w:szCs w:val="28"/>
        </w:rPr>
        <w:t>В игре задействованы еще 2 ученика, которые выступают в роли консультантов.</w:t>
      </w:r>
      <w:proofErr w:type="gramEnd"/>
      <w:r w:rsidRPr="00C02A7B">
        <w:rPr>
          <w:rFonts w:ascii="Times New Roman" w:hAnsi="Times New Roman"/>
          <w:sz w:val="28"/>
          <w:szCs w:val="28"/>
        </w:rPr>
        <w:t xml:space="preserve"> Игра проходит в два этапа: 2 отборочных тура и финальный тур.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A7B">
        <w:rPr>
          <w:rFonts w:ascii="Times New Roman" w:hAnsi="Times New Roman"/>
          <w:sz w:val="28"/>
          <w:szCs w:val="28"/>
        </w:rPr>
        <w:t xml:space="preserve">Задача каждой команды набрать как можно большее количество баллов. Для этого необходимо правильно ответить на вопросы 2 – </w:t>
      </w:r>
      <w:proofErr w:type="spellStart"/>
      <w:r w:rsidRPr="00C02A7B">
        <w:rPr>
          <w:rFonts w:ascii="Times New Roman" w:hAnsi="Times New Roman"/>
          <w:sz w:val="28"/>
          <w:szCs w:val="28"/>
        </w:rPr>
        <w:t>х</w:t>
      </w:r>
      <w:proofErr w:type="spellEnd"/>
      <w:r w:rsidRPr="00C02A7B">
        <w:rPr>
          <w:rFonts w:ascii="Times New Roman" w:hAnsi="Times New Roman"/>
          <w:sz w:val="28"/>
          <w:szCs w:val="28"/>
        </w:rPr>
        <w:t xml:space="preserve"> отборочных туров и в финальной игре не только правильно ответить, но и сделать большую ставку на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A7B">
        <w:rPr>
          <w:rFonts w:ascii="Times New Roman" w:hAnsi="Times New Roman"/>
          <w:sz w:val="28"/>
          <w:szCs w:val="28"/>
        </w:rPr>
        <w:t xml:space="preserve">В отборочных турах каждый вопрос имеет свою стоимость, на обдумывание дается 30 секунд, отвечает та команда, которая быстрее поднимет руку. Если команда ответила правильно, то она выбирает следующий вопрос. </w:t>
      </w:r>
      <w:r w:rsidRPr="00362943">
        <w:rPr>
          <w:rFonts w:ascii="Times New Roman" w:hAnsi="Times New Roman"/>
          <w:sz w:val="28"/>
          <w:szCs w:val="28"/>
        </w:rPr>
        <w:t>На вопрос – аукцион  право ответа имеет та команда, которая назначит большую сумму, если на счету игроков сумма, меньшая чем стоимость</w:t>
      </w:r>
      <w:r w:rsidRPr="00C02A7B">
        <w:rPr>
          <w:rFonts w:ascii="Times New Roman" w:hAnsi="Times New Roman"/>
          <w:sz w:val="28"/>
          <w:szCs w:val="28"/>
        </w:rPr>
        <w:t xml:space="preserve"> вопроса, то они могут предложить только номинал (стоимость вопроса). На вопрос </w:t>
      </w:r>
      <w:r w:rsidRPr="00362943">
        <w:rPr>
          <w:rFonts w:ascii="Times New Roman" w:hAnsi="Times New Roman"/>
          <w:sz w:val="28"/>
          <w:szCs w:val="28"/>
        </w:rPr>
        <w:t>кот в мешке</w:t>
      </w:r>
      <w:r w:rsidRPr="00C02A7B">
        <w:rPr>
          <w:rFonts w:ascii="Times New Roman" w:hAnsi="Times New Roman"/>
          <w:sz w:val="28"/>
          <w:szCs w:val="28"/>
        </w:rPr>
        <w:t xml:space="preserve"> отвечает та команда, которой отдает это право команда, выбравшая вопрос.</w:t>
      </w:r>
    </w:p>
    <w:p w:rsidR="00C90E3E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 w:rsidRPr="006F2D7D">
        <w:rPr>
          <w:b/>
          <w:noProof/>
          <w:sz w:val="28"/>
          <w:szCs w:val="28"/>
        </w:rPr>
        <w:t>Команды:</w:t>
      </w:r>
      <w:r w:rsidRPr="00EC5946">
        <w:rPr>
          <w:noProof/>
          <w:sz w:val="28"/>
          <w:szCs w:val="28"/>
        </w:rPr>
        <w:t xml:space="preserve"> «</w:t>
      </w:r>
      <w:r>
        <w:rPr>
          <w:noProof/>
          <w:sz w:val="28"/>
          <w:szCs w:val="28"/>
        </w:rPr>
        <w:t>Гек и Чук</w:t>
      </w:r>
      <w:r w:rsidRPr="00EC5946">
        <w:rPr>
          <w:noProof/>
          <w:sz w:val="28"/>
          <w:szCs w:val="28"/>
        </w:rPr>
        <w:t>», «</w:t>
      </w:r>
      <w:r>
        <w:rPr>
          <w:noProof/>
          <w:sz w:val="28"/>
          <w:szCs w:val="28"/>
        </w:rPr>
        <w:t>Анчоусы»</w:t>
      </w:r>
      <w:r w:rsidRPr="00EC5946">
        <w:rPr>
          <w:noProof/>
          <w:sz w:val="28"/>
          <w:szCs w:val="28"/>
        </w:rPr>
        <w:t>.</w:t>
      </w:r>
    </w:p>
    <w:p w:rsidR="00C90E3E" w:rsidRPr="00EC5946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Жюри:</w:t>
      </w:r>
      <w:r>
        <w:rPr>
          <w:noProof/>
          <w:sz w:val="28"/>
          <w:szCs w:val="28"/>
        </w:rPr>
        <w:t xml:space="preserve"> Череменская Кристина, Сергеева Софья</w:t>
      </w: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Гек и Чук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C90E3E" w:rsidRPr="00EC5946" w:rsidTr="00A921B1">
        <w:tc>
          <w:tcPr>
            <w:tcW w:w="3544" w:type="dxa"/>
          </w:tcPr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Ушакова Диана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Аверьянова Александра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Косолапова Екатерина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Сидорова Яна</w:t>
            </w:r>
          </w:p>
          <w:p w:rsidR="00C90E3E" w:rsidRPr="00EC5946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Калинюк Анастасия</w:t>
            </w:r>
          </w:p>
        </w:tc>
      </w:tr>
    </w:tbl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Анчоусы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C90E3E" w:rsidRPr="00EC5946" w:rsidTr="00A921B1">
        <w:tc>
          <w:tcPr>
            <w:tcW w:w="3544" w:type="dxa"/>
          </w:tcPr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Мухина Екатерина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Филиппова Дарина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Кузнецова Вероника</w:t>
            </w:r>
          </w:p>
          <w:p w:rsidR="00C90E3E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Степанкова Екатерина</w:t>
            </w:r>
          </w:p>
          <w:p w:rsidR="00C90E3E" w:rsidRPr="00EC5946" w:rsidRDefault="00C90E3E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Кравцова Валерия</w:t>
            </w:r>
          </w:p>
        </w:tc>
      </w:tr>
    </w:tbl>
    <w:p w:rsidR="00C90E3E" w:rsidRDefault="00C90E3E" w:rsidP="00C90E3E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C90E3E" w:rsidRDefault="00C90E3E" w:rsidP="00C90E3E">
      <w:pPr>
        <w:pStyle w:val="10"/>
        <w:ind w:left="108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6. Практическая конференция: «Нескучная наука математика».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11 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C90E3E" w:rsidRDefault="00C90E3E" w:rsidP="00C90E3E">
      <w:pPr>
        <w:widowControl w:val="0"/>
        <w:spacing w:after="0" w:line="240" w:lineRule="auto"/>
        <w:ind w:firstLine="708"/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3410E">
        <w:rPr>
          <w:rFonts w:ascii="Times New Roman" w:hAnsi="Times New Roman"/>
          <w:sz w:val="28"/>
          <w:szCs w:val="28"/>
        </w:rPr>
        <w:t xml:space="preserve">Повышение познавательного интереса к предмету математики;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410E">
        <w:rPr>
          <w:rFonts w:ascii="Times New Roman" w:hAnsi="Times New Roman"/>
          <w:sz w:val="28"/>
          <w:szCs w:val="28"/>
          <w:shd w:val="clear" w:color="auto" w:fill="FFFFFF"/>
        </w:rPr>
        <w:t>оказать практическое применение знаний, умений и навыков учащихся при решении различных задач практического характера; коррекция и закрепление знаний и умений в новых условиях;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</w:p>
    <w:p w:rsidR="00C90E3E" w:rsidRDefault="00C90E3E" w:rsidP="00C90E3E">
      <w:pPr>
        <w:widowControl w:val="0"/>
        <w:spacing w:after="0" w:line="240" w:lineRule="auto"/>
        <w:ind w:firstLine="708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</w:p>
    <w:p w:rsidR="00C90E3E" w:rsidRPr="00C02A7B" w:rsidRDefault="00C90E3E" w:rsidP="00C90E3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A7B">
        <w:rPr>
          <w:rFonts w:ascii="Times New Roman" w:hAnsi="Times New Roman"/>
          <w:b/>
          <w:i/>
          <w:noProof/>
          <w:color w:val="984806"/>
          <w:sz w:val="28"/>
          <w:szCs w:val="28"/>
        </w:rPr>
        <w:t xml:space="preserve">Содержание: </w:t>
      </w:r>
      <w:r>
        <w:rPr>
          <w:rFonts w:ascii="Times New Roman" w:hAnsi="Times New Roman"/>
          <w:sz w:val="28"/>
          <w:szCs w:val="28"/>
        </w:rPr>
        <w:t>доклады учащихся; коллективное обсуждение логических задач;</w:t>
      </w:r>
    </w:p>
    <w:p w:rsidR="00C90E3E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1 к</w:t>
      </w:r>
      <w:r w:rsidRPr="006F2D7D">
        <w:rPr>
          <w:b/>
          <w:noProof/>
          <w:sz w:val="28"/>
          <w:szCs w:val="28"/>
        </w:rPr>
        <w:t>оманд</w:t>
      </w:r>
      <w:r>
        <w:rPr>
          <w:b/>
          <w:noProof/>
          <w:sz w:val="28"/>
          <w:szCs w:val="28"/>
        </w:rPr>
        <w:t>а-участник</w:t>
      </w:r>
      <w:r w:rsidRPr="006F2D7D">
        <w:rPr>
          <w:b/>
          <w:noProof/>
          <w:sz w:val="28"/>
          <w:szCs w:val="28"/>
        </w:rPr>
        <w:t>:</w:t>
      </w:r>
      <w:r w:rsidRPr="00EC594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Агаджанян Амалия, Демченко Юлия</w:t>
      </w:r>
    </w:p>
    <w:p w:rsidR="00C90E3E" w:rsidRPr="00EC5946" w:rsidRDefault="00C90E3E" w:rsidP="00C90E3E">
      <w:pPr>
        <w:pStyle w:val="a9"/>
        <w:ind w:left="993" w:hanging="426"/>
        <w:rPr>
          <w:noProof/>
          <w:sz w:val="28"/>
          <w:szCs w:val="28"/>
        </w:rPr>
      </w:pPr>
      <w:r w:rsidRPr="00655263">
        <w:rPr>
          <w:b/>
          <w:noProof/>
          <w:sz w:val="28"/>
          <w:szCs w:val="28"/>
        </w:rPr>
        <w:t>2 команда-участник:</w:t>
      </w:r>
      <w:r>
        <w:rPr>
          <w:noProof/>
          <w:sz w:val="28"/>
          <w:szCs w:val="28"/>
        </w:rPr>
        <w:t xml:space="preserve"> Фролова Александра, Акимова Евгения, Нефедьева Юлия</w:t>
      </w:r>
    </w:p>
    <w:p w:rsidR="00C90E3E" w:rsidRPr="00EC5946" w:rsidRDefault="00C90E3E" w:rsidP="00C90E3E">
      <w:pPr>
        <w:pStyle w:val="10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Первое место разделили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F858AD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2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ы-участники.</w:t>
      </w:r>
    </w:p>
    <w:p w:rsidR="004679D5" w:rsidRDefault="004679D5" w:rsidP="00E93A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4679D5" w:rsidRDefault="004679D5" w:rsidP="00E93A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4679D5" w:rsidRDefault="004679D5" w:rsidP="00E93A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4679D5" w:rsidRDefault="004679D5" w:rsidP="00E93A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4679D5" w:rsidRDefault="004679D5" w:rsidP="00E93AF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</w:p>
    <w:p w:rsidR="001D5354" w:rsidRDefault="004A77DD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pict>
          <v:shape id="_x0000_i1031" type="#_x0000_t152" style="width:547.95pt;height:53.3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математики: Удалова Эльвира Михайловна"/>
          </v:shape>
        </w:pict>
      </w:r>
    </w:p>
    <w:p w:rsidR="004358A2" w:rsidRDefault="004358A2" w:rsidP="004358A2">
      <w:pPr>
        <w:pStyle w:val="10"/>
        <w:numPr>
          <w:ilvl w:val="1"/>
          <w:numId w:val="29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Игра «Математические забавы».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6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Б, В, Г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ы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.</w:t>
      </w:r>
    </w:p>
    <w:p w:rsidR="004358A2" w:rsidRPr="00C97A12" w:rsidRDefault="004358A2" w:rsidP="004358A2">
      <w:pPr>
        <w:spacing w:after="0" w:line="240" w:lineRule="auto"/>
        <w:ind w:left="851" w:hanging="284"/>
        <w:rPr>
          <w:rFonts w:ascii="Times New Roman" w:hAnsi="Times New Roman"/>
          <w:i/>
          <w:color w:val="984806"/>
          <w:sz w:val="28"/>
          <w:szCs w:val="28"/>
        </w:rPr>
      </w:pPr>
      <w:r>
        <w:rPr>
          <w:rFonts w:ascii="Times New Roman" w:hAnsi="Times New Roman"/>
          <w:i/>
          <w:color w:val="984806"/>
          <w:sz w:val="28"/>
          <w:szCs w:val="28"/>
        </w:rPr>
        <w:t>Цель игры</w:t>
      </w:r>
      <w:r w:rsidRPr="00C97A12">
        <w:rPr>
          <w:rFonts w:ascii="Times New Roman" w:hAnsi="Times New Roman"/>
          <w:i/>
          <w:color w:val="984806"/>
          <w:sz w:val="28"/>
          <w:szCs w:val="28"/>
        </w:rPr>
        <w:t>:</w:t>
      </w:r>
    </w:p>
    <w:p w:rsidR="004358A2" w:rsidRPr="005C2831" w:rsidRDefault="004358A2" w:rsidP="004358A2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C2831">
        <w:rPr>
          <w:rFonts w:ascii="Times New Roman" w:hAnsi="Times New Roman"/>
          <w:sz w:val="28"/>
          <w:szCs w:val="28"/>
        </w:rPr>
        <w:t xml:space="preserve"> развитие интереса к математике;</w:t>
      </w:r>
    </w:p>
    <w:p w:rsidR="004358A2" w:rsidRPr="005C2831" w:rsidRDefault="004358A2" w:rsidP="004358A2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развитие логического мышления, быстроты реакции, внимания;</w:t>
      </w:r>
    </w:p>
    <w:p w:rsidR="004358A2" w:rsidRPr="005C2831" w:rsidRDefault="004358A2" w:rsidP="004358A2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воспитание чувства ответственности, коллективизма и взаимопомощи;</w:t>
      </w:r>
    </w:p>
    <w:p w:rsidR="004358A2" w:rsidRPr="005C2831" w:rsidRDefault="004358A2" w:rsidP="004358A2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4358A2" w:rsidRDefault="004358A2" w:rsidP="004358A2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ru-RU"/>
        </w:rPr>
        <w:t>н</w:t>
      </w:r>
      <w:r w:rsidRPr="004679D5">
        <w:rPr>
          <w:rFonts w:ascii="Times New Roman" w:hAnsi="Times New Roman"/>
          <w:color w:val="000000"/>
          <w:sz w:val="28"/>
          <w:lang w:eastAsia="ru-RU"/>
        </w:rPr>
        <w:t>аучить применять имеющиеся математические знания в нестандартных ситуациях.</w:t>
      </w:r>
    </w:p>
    <w:p w:rsidR="004358A2" w:rsidRDefault="004358A2" w:rsidP="004358A2">
      <w:pPr>
        <w:pStyle w:val="a9"/>
        <w:ind w:left="851" w:hanging="284"/>
        <w:jc w:val="both"/>
        <w:rPr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четыре конкурса: </w:t>
      </w:r>
      <w:r>
        <w:rPr>
          <w:color w:val="0D0D0D"/>
          <w:sz w:val="28"/>
          <w:szCs w:val="28"/>
        </w:rPr>
        <w:t>Разминка команд</w:t>
      </w:r>
      <w:r>
        <w:rPr>
          <w:sz w:val="28"/>
          <w:szCs w:val="28"/>
        </w:rPr>
        <w:t>,</w:t>
      </w:r>
      <w:r>
        <w:rPr>
          <w:noProof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капитанов, Математическое лото, Решение задач с помощью уравнений. </w:t>
      </w:r>
    </w:p>
    <w:p w:rsidR="004358A2" w:rsidRPr="00193CE9" w:rsidRDefault="004358A2" w:rsidP="004358A2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6 Б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4358A2" w:rsidRPr="00193CE9" w:rsidRDefault="004358A2" w:rsidP="004358A2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Бесконечность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Радиус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Дробики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«Звезда знаний». </w:t>
      </w:r>
    </w:p>
    <w:p w:rsidR="004358A2" w:rsidRPr="00193CE9" w:rsidRDefault="004358A2" w:rsidP="004358A2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58A2" w:rsidRPr="00193CE9" w:rsidRDefault="004358A2" w:rsidP="004358A2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Бесконечность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193CE9" w:rsidTr="00A921B1">
        <w:tc>
          <w:tcPr>
            <w:tcW w:w="3544" w:type="dxa"/>
          </w:tcPr>
          <w:p w:rsidR="004358A2" w:rsidRPr="000B3ABF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Дында Аксинья</w:t>
            </w:r>
          </w:p>
          <w:p w:rsidR="004358A2" w:rsidRPr="000B3ABF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Криволапова Алена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Корникова Валерия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Ромасюкова Ксения</w:t>
            </w:r>
          </w:p>
          <w:p w:rsidR="004358A2" w:rsidRPr="00193CE9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Харитонова Дарья</w:t>
            </w:r>
          </w:p>
        </w:tc>
      </w:tr>
    </w:tbl>
    <w:p w:rsidR="004358A2" w:rsidRPr="00193CE9" w:rsidRDefault="004358A2" w:rsidP="004358A2">
      <w:pPr>
        <w:pStyle w:val="10"/>
        <w:ind w:left="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4358A2" w:rsidRPr="00193CE9" w:rsidRDefault="004358A2" w:rsidP="004358A2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Призер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Радиус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193CE9" w:rsidTr="00A921B1">
        <w:tc>
          <w:tcPr>
            <w:tcW w:w="3544" w:type="dxa"/>
          </w:tcPr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Ширгина Виктория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Амиров Владислав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Довгань Даниил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Вавренюк Марина</w:t>
            </w:r>
          </w:p>
          <w:p w:rsidR="004358A2" w:rsidRPr="00193CE9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Нуриева Алина</w:t>
            </w:r>
          </w:p>
        </w:tc>
      </w:tr>
    </w:tbl>
    <w:p w:rsidR="004358A2" w:rsidRDefault="004358A2" w:rsidP="004358A2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4358A2" w:rsidRPr="00193CE9" w:rsidRDefault="004358A2" w:rsidP="004358A2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6 В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4358A2" w:rsidRPr="00193CE9" w:rsidRDefault="004358A2" w:rsidP="004358A2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Круг математиков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π</m:t>
        </m:r>
      </m:oMath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Вершина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«Решебник». </w:t>
      </w:r>
    </w:p>
    <w:p w:rsidR="004358A2" w:rsidRPr="00193CE9" w:rsidRDefault="004358A2" w:rsidP="004358A2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58A2" w:rsidRPr="00193CE9" w:rsidRDefault="004358A2" w:rsidP="004358A2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Круг математиков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193CE9" w:rsidTr="00A921B1">
        <w:tc>
          <w:tcPr>
            <w:tcW w:w="3544" w:type="dxa"/>
          </w:tcPr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Черкашин Богдан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Овсянников Кирилл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Орхун Корхан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Самородов Артём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Пшенина Евгения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Шиманский Арсений</w:t>
            </w:r>
          </w:p>
        </w:tc>
      </w:tr>
    </w:tbl>
    <w:p w:rsidR="004358A2" w:rsidRPr="00193CE9" w:rsidRDefault="004358A2" w:rsidP="004358A2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4358A2" w:rsidRPr="00193CE9" w:rsidRDefault="004358A2" w:rsidP="004358A2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Призер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8"/>
            <w:szCs w:val="28"/>
            <w:lang w:eastAsia="ru-RU"/>
          </w:rPr>
          <m:t>π</m:t>
        </m:r>
      </m:oMath>
      <w:r w:rsidRPr="00BC4B20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193CE9" w:rsidTr="00A921B1">
        <w:tc>
          <w:tcPr>
            <w:tcW w:w="3544" w:type="dxa"/>
          </w:tcPr>
          <w:p w:rsidR="004358A2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Гладков Артем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Земцов Иван</w:t>
            </w:r>
          </w:p>
          <w:p w:rsidR="004358A2" w:rsidRPr="00193CE9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Иванов Илья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Костин Даниил</w:t>
            </w:r>
          </w:p>
          <w:p w:rsidR="004358A2" w:rsidRPr="00193CE9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Хмелева Арина</w:t>
            </w:r>
          </w:p>
        </w:tc>
      </w:tr>
    </w:tbl>
    <w:p w:rsidR="004358A2" w:rsidRDefault="004358A2" w:rsidP="004358A2">
      <w:pPr>
        <w:pStyle w:val="10"/>
        <w:ind w:left="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4358A2" w:rsidRPr="00193CE9" w:rsidRDefault="004358A2" w:rsidP="004358A2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>6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>Г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4358A2" w:rsidRPr="00193CE9" w:rsidRDefault="004358A2" w:rsidP="004358A2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F4033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Команды: 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Математические пельмешки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Математики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2х2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>, «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>»</m:t>
        </m:r>
      </m:oMath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358A2" w:rsidRPr="001537D7" w:rsidRDefault="004358A2" w:rsidP="004358A2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3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Математические пельмешки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53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1537D7" w:rsidTr="00A921B1">
        <w:tc>
          <w:tcPr>
            <w:tcW w:w="3544" w:type="dxa"/>
          </w:tcPr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Зайцева Анастасия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Алиева Айнель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Бабюк Полина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Дмитриева Варвара</w:t>
            </w:r>
          </w:p>
          <w:p w:rsidR="004358A2" w:rsidRPr="001537D7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Скибицкая София</w:t>
            </w:r>
          </w:p>
        </w:tc>
      </w:tr>
    </w:tbl>
    <w:p w:rsidR="004358A2" w:rsidRPr="001537D7" w:rsidRDefault="004358A2" w:rsidP="004358A2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Призер</w:t>
      </w:r>
      <w:r w:rsidRPr="001537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Математики</w:t>
      </w:r>
      <w:r w:rsidRPr="001537D7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1537D7" w:rsidTr="00A921B1">
        <w:tc>
          <w:tcPr>
            <w:tcW w:w="3544" w:type="dxa"/>
          </w:tcPr>
          <w:p w:rsidR="004358A2" w:rsidRPr="001537D7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Волохин Станислав</w:t>
            </w:r>
          </w:p>
          <w:p w:rsidR="004358A2" w:rsidRPr="001537D7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Бондарков Андрей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Осипова Ксения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Овчинников Арсений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Жогов Владимир</w:t>
            </w:r>
          </w:p>
          <w:p w:rsidR="004358A2" w:rsidRPr="001537D7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Майстренко Игорь</w:t>
            </w:r>
          </w:p>
        </w:tc>
      </w:tr>
    </w:tbl>
    <w:p w:rsidR="004358A2" w:rsidRPr="006267F3" w:rsidRDefault="004358A2" w:rsidP="004358A2">
      <w:pPr>
        <w:pStyle w:val="10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4358A2" w:rsidRDefault="004358A2" w:rsidP="004358A2">
      <w:pPr>
        <w:pStyle w:val="10"/>
        <w:numPr>
          <w:ilvl w:val="1"/>
          <w:numId w:val="29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Своя игра.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9 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4358A2" w:rsidRPr="00B22EFE" w:rsidRDefault="004358A2" w:rsidP="004358A2">
      <w:pPr>
        <w:pStyle w:val="10"/>
        <w:spacing w:before="100" w:beforeAutospacing="1" w:after="100" w:afterAutospacing="1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22EFE">
        <w:rPr>
          <w:rFonts w:ascii="Times New Roman" w:hAnsi="Times New Roman"/>
          <w:color w:val="000000"/>
          <w:sz w:val="28"/>
          <w:szCs w:val="28"/>
        </w:rPr>
        <w:t>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солидарности и здорового соперничества.</w:t>
      </w:r>
    </w:p>
    <w:p w:rsidR="004358A2" w:rsidRPr="00ED6790" w:rsidRDefault="004358A2" w:rsidP="004358A2">
      <w:pPr>
        <w:pStyle w:val="a9"/>
        <w:ind w:left="851" w:hanging="284"/>
        <w:jc w:val="both"/>
        <w:rPr>
          <w:b/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>
        <w:rPr>
          <w:sz w:val="28"/>
          <w:szCs w:val="28"/>
        </w:rPr>
        <w:t>Игра состоит из двух раундов по 20 вопросов и одного раунда «Своя игра». Каждая из команд выбирает по очереди категорию и вопрос заданной стоимости. При правильном ответе команде прибавляется количество баллов, равное стоимости вопроса. Выигрывает команда, набравшая наибольшее количество баллов.</w:t>
      </w:r>
    </w:p>
    <w:p w:rsidR="004358A2" w:rsidRPr="00EC5946" w:rsidRDefault="004358A2" w:rsidP="004358A2">
      <w:pPr>
        <w:pStyle w:val="a9"/>
        <w:ind w:left="993" w:hanging="426"/>
        <w:rPr>
          <w:noProof/>
          <w:sz w:val="28"/>
          <w:szCs w:val="28"/>
        </w:rPr>
      </w:pPr>
      <w:r w:rsidRPr="006F2D7D">
        <w:rPr>
          <w:b/>
          <w:noProof/>
          <w:sz w:val="28"/>
          <w:szCs w:val="28"/>
        </w:rPr>
        <w:lastRenderedPageBreak/>
        <w:t>Команды:</w:t>
      </w:r>
      <w:r w:rsidRPr="00EC5946">
        <w:rPr>
          <w:noProof/>
          <w:sz w:val="28"/>
          <w:szCs w:val="28"/>
        </w:rPr>
        <w:t xml:space="preserve"> «</w:t>
      </w:r>
      <w:r>
        <w:rPr>
          <w:noProof/>
          <w:sz w:val="28"/>
          <w:szCs w:val="28"/>
        </w:rPr>
        <w:t>Игрики</w:t>
      </w:r>
      <w:r w:rsidRPr="00EC5946">
        <w:rPr>
          <w:noProof/>
          <w:sz w:val="28"/>
          <w:szCs w:val="28"/>
        </w:rPr>
        <w:t>», «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777</m:t>
            </m:r>
          </m:e>
        </m:rad>
      </m:oMath>
      <w:r>
        <w:rPr>
          <w:noProof/>
          <w:sz w:val="28"/>
          <w:szCs w:val="28"/>
        </w:rPr>
        <w:t>», «Плюсики</w:t>
      </w:r>
      <w:r w:rsidRPr="00EC5946">
        <w:rPr>
          <w:noProof/>
          <w:sz w:val="28"/>
          <w:szCs w:val="28"/>
        </w:rPr>
        <w:t>».</w:t>
      </w:r>
    </w:p>
    <w:p w:rsidR="004358A2" w:rsidRPr="00EC5946" w:rsidRDefault="004358A2" w:rsidP="004358A2">
      <w:pPr>
        <w:pStyle w:val="10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Игрики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EC5946" w:rsidTr="00A921B1">
        <w:tc>
          <w:tcPr>
            <w:tcW w:w="3544" w:type="dxa"/>
          </w:tcPr>
          <w:p w:rsidR="004358A2" w:rsidRPr="00EC5946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Мытин Игорь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Коптелева Дарья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Крючков Данила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Станчев Станислав</w:t>
            </w:r>
          </w:p>
          <w:p w:rsidR="004358A2" w:rsidRPr="00EC5946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Селезнева Анастасия</w:t>
            </w:r>
          </w:p>
        </w:tc>
      </w:tr>
    </w:tbl>
    <w:p w:rsidR="004358A2" w:rsidRPr="00EC5946" w:rsidRDefault="004358A2" w:rsidP="004358A2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358A2" w:rsidRPr="00EC5946" w:rsidRDefault="004358A2" w:rsidP="004358A2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Призер</w:t>
      </w:r>
      <w:bookmarkStart w:id="0" w:name="_GoBack"/>
      <w:bookmarkEnd w:id="0"/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noProof/>
                <w:color w:val="FF0000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8"/>
                <w:szCs w:val="28"/>
              </w:rPr>
              <m:t>777</m:t>
            </m:r>
          </m:e>
        </m:rad>
      </m:oMath>
      <w:r w:rsidRPr="008202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EC594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4358A2" w:rsidRPr="00EC5946" w:rsidTr="00A921B1">
        <w:tc>
          <w:tcPr>
            <w:tcW w:w="3544" w:type="dxa"/>
          </w:tcPr>
          <w:p w:rsidR="004358A2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Алимова Полина</w:t>
            </w:r>
          </w:p>
          <w:p w:rsidR="004358A2" w:rsidRDefault="004358A2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Радченко Елизавета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Фельдман София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Галкина Анастасия</w:t>
            </w:r>
          </w:p>
          <w:p w:rsidR="004358A2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Игнатова Ксения</w:t>
            </w:r>
          </w:p>
          <w:p w:rsidR="004358A2" w:rsidRPr="00EC5946" w:rsidRDefault="004358A2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Каблуков Владислав</w:t>
            </w:r>
          </w:p>
        </w:tc>
      </w:tr>
    </w:tbl>
    <w:p w:rsidR="004358A2" w:rsidRDefault="004358A2" w:rsidP="004358A2">
      <w:pPr>
        <w:pStyle w:val="10"/>
        <w:ind w:left="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4358A2" w:rsidRPr="00EC5946" w:rsidRDefault="004358A2" w:rsidP="004358A2">
      <w:pPr>
        <w:pStyle w:val="10"/>
        <w:numPr>
          <w:ilvl w:val="1"/>
          <w:numId w:val="29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«Ребусы».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6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4358A2" w:rsidRPr="006F2D7D" w:rsidRDefault="004358A2" w:rsidP="004358A2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4358A2" w:rsidRPr="00EC5946" w:rsidRDefault="004358A2" w:rsidP="004358A2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4358A2" w:rsidRPr="00EC5946" w:rsidRDefault="004358A2" w:rsidP="004358A2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 В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4358A2" w:rsidRPr="005E2AEA" w:rsidRDefault="004358A2" w:rsidP="004358A2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6 Б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класс.</w:t>
      </w:r>
    </w:p>
    <w:p w:rsidR="001675F2" w:rsidRPr="001675F2" w:rsidRDefault="004A77DD" w:rsidP="001675F2">
      <w:pPr>
        <w:pStyle w:val="10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32" type="#_x0000_t152" style="width:562.9pt;height:1in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математики: Леонова Татьяна Юрьевна"/>
          </v:shape>
        </w:pict>
      </w:r>
    </w:p>
    <w:p w:rsidR="00180814" w:rsidRDefault="00180814" w:rsidP="00180814">
      <w:pPr>
        <w:pStyle w:val="10"/>
        <w:numPr>
          <w:ilvl w:val="0"/>
          <w:numId w:val="33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Математический КВН.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5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180814" w:rsidRPr="00C97A12" w:rsidRDefault="00180814" w:rsidP="00180814">
      <w:pPr>
        <w:spacing w:after="0" w:line="240" w:lineRule="auto"/>
        <w:ind w:left="851" w:hanging="284"/>
        <w:rPr>
          <w:rFonts w:ascii="Times New Roman" w:hAnsi="Times New Roman"/>
          <w:i/>
          <w:color w:val="984806"/>
          <w:sz w:val="28"/>
          <w:szCs w:val="28"/>
        </w:rPr>
      </w:pPr>
      <w:r w:rsidRPr="00C97A12">
        <w:rPr>
          <w:rFonts w:ascii="Times New Roman" w:hAnsi="Times New Roman"/>
          <w:i/>
          <w:color w:val="984806"/>
          <w:sz w:val="28"/>
          <w:szCs w:val="28"/>
        </w:rPr>
        <w:t>Цель КВН:</w:t>
      </w:r>
    </w:p>
    <w:p w:rsidR="00180814" w:rsidRPr="005C2831" w:rsidRDefault="00180814" w:rsidP="00180814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C2831">
        <w:rPr>
          <w:rFonts w:ascii="Times New Roman" w:hAnsi="Times New Roman"/>
          <w:sz w:val="28"/>
          <w:szCs w:val="28"/>
        </w:rPr>
        <w:t xml:space="preserve"> развитие интереса к математике;</w:t>
      </w:r>
    </w:p>
    <w:p w:rsidR="00180814" w:rsidRPr="005C2831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развитие логического мышления, быстроты реакции, внимания;</w:t>
      </w:r>
    </w:p>
    <w:p w:rsidR="00180814" w:rsidRPr="005C2831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воспитание чувства ответственности, коллективизма и взаимопомощи;</w:t>
      </w:r>
    </w:p>
    <w:p w:rsidR="00180814" w:rsidRPr="005C2831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180814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восприятие математики через мир стихов, рисунков, пословиц и поговорок.</w:t>
      </w:r>
    </w:p>
    <w:p w:rsidR="00180814" w:rsidRPr="005C2831" w:rsidRDefault="00180814" w:rsidP="00180814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180814" w:rsidRDefault="00180814" w:rsidP="00180814">
      <w:pPr>
        <w:ind w:left="851" w:hanging="284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C67F4E">
        <w:rPr>
          <w:rFonts w:ascii="Times New Roman" w:hAnsi="Times New Roman"/>
          <w:b/>
          <w:i/>
          <w:noProof/>
          <w:color w:val="984806"/>
          <w:sz w:val="28"/>
          <w:szCs w:val="28"/>
          <w:lang w:eastAsia="ru-RU"/>
        </w:rPr>
        <w:t>Содержание:</w:t>
      </w:r>
      <w:r w:rsidRPr="00C97A12">
        <w:rPr>
          <w:rFonts w:ascii="Times New Roman" w:hAnsi="Times New Roman"/>
          <w:sz w:val="28"/>
          <w:szCs w:val="28"/>
        </w:rPr>
        <w:t xml:space="preserve"> конкурс 1 (</w:t>
      </w:r>
      <w:r>
        <w:rPr>
          <w:rFonts w:ascii="Times New Roman" w:hAnsi="Times New Roman"/>
          <w:sz w:val="28"/>
          <w:szCs w:val="28"/>
        </w:rPr>
        <w:t>Визитка</w:t>
      </w:r>
      <w:r w:rsidRPr="00C97A12">
        <w:rPr>
          <w:rFonts w:ascii="Times New Roman" w:hAnsi="Times New Roman"/>
          <w:sz w:val="28"/>
          <w:szCs w:val="28"/>
        </w:rPr>
        <w:t>), конкурс 2 (</w:t>
      </w:r>
      <w:r>
        <w:rPr>
          <w:rFonts w:ascii="Times New Roman" w:hAnsi="Times New Roman"/>
          <w:sz w:val="28"/>
          <w:szCs w:val="28"/>
        </w:rPr>
        <w:t>Разминка</w:t>
      </w:r>
      <w:r w:rsidRPr="00C97A12">
        <w:rPr>
          <w:rFonts w:ascii="Times New Roman" w:hAnsi="Times New Roman"/>
          <w:sz w:val="28"/>
          <w:szCs w:val="28"/>
        </w:rPr>
        <w:t>), конкурс 3 (</w:t>
      </w:r>
      <w:r>
        <w:rPr>
          <w:rFonts w:ascii="Times New Roman" w:hAnsi="Times New Roman"/>
          <w:sz w:val="28"/>
          <w:szCs w:val="28"/>
        </w:rPr>
        <w:t>Эрудиты</w:t>
      </w:r>
      <w:r w:rsidRPr="00C97A12">
        <w:rPr>
          <w:rFonts w:ascii="Times New Roman" w:hAnsi="Times New Roman"/>
          <w:sz w:val="28"/>
          <w:szCs w:val="28"/>
        </w:rPr>
        <w:t>), конкурс 4 (</w:t>
      </w:r>
      <w:r>
        <w:rPr>
          <w:rFonts w:ascii="Times New Roman" w:hAnsi="Times New Roman"/>
          <w:sz w:val="28"/>
          <w:szCs w:val="28"/>
        </w:rPr>
        <w:t>Решаем вместе</w:t>
      </w:r>
      <w:r w:rsidRPr="00C97A12">
        <w:rPr>
          <w:rFonts w:ascii="Times New Roman" w:hAnsi="Times New Roman"/>
          <w:sz w:val="28"/>
          <w:szCs w:val="28"/>
        </w:rPr>
        <w:t>), конкурс 5 (</w:t>
      </w:r>
      <w:r>
        <w:rPr>
          <w:rFonts w:ascii="Times New Roman" w:hAnsi="Times New Roman"/>
          <w:sz w:val="28"/>
          <w:szCs w:val="28"/>
        </w:rPr>
        <w:t>Художники</w:t>
      </w:r>
      <w:r w:rsidRPr="00C97A12">
        <w:rPr>
          <w:rFonts w:ascii="Times New Roman" w:hAnsi="Times New Roman"/>
          <w:sz w:val="28"/>
          <w:szCs w:val="28"/>
        </w:rPr>
        <w:t>), конкурс 6 (</w:t>
      </w:r>
      <w:r>
        <w:rPr>
          <w:rFonts w:ascii="Times New Roman" w:hAnsi="Times New Roman"/>
          <w:sz w:val="28"/>
          <w:szCs w:val="28"/>
        </w:rPr>
        <w:t>Капитанов</w:t>
      </w:r>
      <w:r w:rsidRPr="00C97A12">
        <w:rPr>
          <w:rFonts w:ascii="Times New Roman" w:hAnsi="Times New Roman"/>
          <w:sz w:val="28"/>
          <w:szCs w:val="28"/>
        </w:rPr>
        <w:t>), конкурс 7 (</w:t>
      </w:r>
      <w:r>
        <w:rPr>
          <w:rFonts w:ascii="Times New Roman" w:hAnsi="Times New Roman"/>
          <w:sz w:val="28"/>
          <w:szCs w:val="28"/>
        </w:rPr>
        <w:t>Составь слова), конкурс 8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Найди ошибки), конкурс 9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Найди недостающую картинку), конкурс 10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Кто внимательнее?), конкурс 11</w:t>
      </w:r>
      <w:r w:rsidRPr="00B22EFE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B22E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80814" w:rsidRDefault="00180814" w:rsidP="00180814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>Команды: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«Математики», « Дважды два»</w:t>
      </w:r>
    </w:p>
    <w:p w:rsidR="00180814" w:rsidRPr="000B3ABF" w:rsidRDefault="00180814" w:rsidP="00180814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Дважды два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180814" w:rsidRPr="000B3ABF" w:rsidTr="009E3AFE">
        <w:tc>
          <w:tcPr>
            <w:tcW w:w="3544" w:type="dxa"/>
          </w:tcPr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B3A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Давыдова Дарья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Симочкина Дарья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Хечанов Артур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Хуан Яна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Толстиков Никита</w:t>
            </w:r>
          </w:p>
          <w:p w:rsidR="00180814" w:rsidRPr="000B3ABF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80814" w:rsidRDefault="00180814" w:rsidP="00180814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80814" w:rsidRPr="000B3ABF" w:rsidRDefault="00180814" w:rsidP="00180814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Математики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180814" w:rsidRPr="000B3ABF" w:rsidTr="009E3AFE">
        <w:tc>
          <w:tcPr>
            <w:tcW w:w="3544" w:type="dxa"/>
          </w:tcPr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Тарбаева Лиза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Береговая Лиза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Абашвили Шамиль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Какора Анна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Иванова Ксения </w:t>
            </w:r>
          </w:p>
          <w:p w:rsidR="00180814" w:rsidRPr="000B3ABF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Сафонов Саша</w:t>
            </w:r>
          </w:p>
        </w:tc>
      </w:tr>
    </w:tbl>
    <w:p w:rsidR="00180814" w:rsidRPr="000B3ABF" w:rsidRDefault="00180814" w:rsidP="00180814">
      <w:pPr>
        <w:ind w:firstLine="851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180814" w:rsidRDefault="00180814" w:rsidP="00180814">
      <w:pPr>
        <w:pStyle w:val="10"/>
        <w:numPr>
          <w:ilvl w:val="0"/>
          <w:numId w:val="33"/>
        </w:numPr>
        <w:ind w:left="927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Физико - математический калейдоскоп. 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Участники: 7 А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.</w:t>
      </w:r>
    </w:p>
    <w:p w:rsidR="00180814" w:rsidRDefault="00180814" w:rsidP="00180814">
      <w:pPr>
        <w:pStyle w:val="10"/>
        <w:spacing w:after="0" w:line="240" w:lineRule="auto"/>
        <w:ind w:left="851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 викторины: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80814" w:rsidRPr="001537D7" w:rsidRDefault="00180814" w:rsidP="00180814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22" w:lineRule="atLeast"/>
        <w:ind w:left="567" w:firstLine="0"/>
        <w:rPr>
          <w:rFonts w:ascii="Times New Roman" w:hAnsi="Times New Roman"/>
          <w:color w:val="333333"/>
          <w:sz w:val="28"/>
          <w:szCs w:val="28"/>
        </w:rPr>
      </w:pPr>
      <w:r w:rsidRPr="001537D7">
        <w:rPr>
          <w:rFonts w:ascii="Times New Roman" w:hAnsi="Times New Roman"/>
          <w:color w:val="333333"/>
          <w:sz w:val="28"/>
          <w:szCs w:val="28"/>
        </w:rPr>
        <w:t>Повышение интереса к изучению математики как элементу общечеловеческой культуры, популяризация математических знаний среди учащихся посредством занимательных задач для развития познавательного интереса.</w:t>
      </w:r>
    </w:p>
    <w:p w:rsidR="00180814" w:rsidRPr="001537D7" w:rsidRDefault="00180814" w:rsidP="00180814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22" w:lineRule="atLeast"/>
        <w:ind w:left="567" w:firstLine="0"/>
        <w:rPr>
          <w:rFonts w:ascii="Times New Roman" w:hAnsi="Times New Roman"/>
          <w:color w:val="333333"/>
          <w:sz w:val="28"/>
          <w:szCs w:val="28"/>
        </w:rPr>
      </w:pPr>
      <w:r w:rsidRPr="001537D7">
        <w:rPr>
          <w:rFonts w:ascii="Times New Roman" w:hAnsi="Times New Roman"/>
          <w:color w:val="333333"/>
          <w:sz w:val="28"/>
          <w:szCs w:val="28"/>
        </w:rPr>
        <w:t>Формирование у учащихся умения использовать полученные на уроках знания во внеклассной работе.</w:t>
      </w:r>
    </w:p>
    <w:p w:rsidR="00180814" w:rsidRPr="001537D7" w:rsidRDefault="00180814" w:rsidP="00180814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22" w:lineRule="atLeast"/>
        <w:ind w:left="567" w:firstLine="0"/>
        <w:rPr>
          <w:rFonts w:ascii="Times New Roman" w:hAnsi="Times New Roman"/>
          <w:color w:val="333333"/>
          <w:sz w:val="28"/>
          <w:szCs w:val="28"/>
        </w:rPr>
      </w:pPr>
      <w:r w:rsidRPr="001537D7">
        <w:rPr>
          <w:rFonts w:ascii="Times New Roman" w:hAnsi="Times New Roman"/>
          <w:color w:val="333333"/>
          <w:sz w:val="28"/>
          <w:szCs w:val="28"/>
        </w:rPr>
        <w:t>Способствовать побуждению каждого учащегося к творческому поиску и размышлениям, раскрытию своего творческого потенциала, развитию кругозора учащихся, математической речи и грамотности, навыков хорошего поведения в обществе, навыков общения и совместной деятельности.</w:t>
      </w:r>
    </w:p>
    <w:p w:rsidR="00180814" w:rsidRDefault="00180814" w:rsidP="00180814">
      <w:pPr>
        <w:pStyle w:val="a9"/>
        <w:ind w:left="851" w:hanging="284"/>
        <w:jc w:val="both"/>
        <w:rPr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четыре конкурса: </w:t>
      </w:r>
      <w:r>
        <w:rPr>
          <w:color w:val="0D0D0D"/>
          <w:sz w:val="28"/>
          <w:szCs w:val="28"/>
        </w:rPr>
        <w:t>Разминка команд</w:t>
      </w:r>
      <w:r>
        <w:rPr>
          <w:sz w:val="28"/>
          <w:szCs w:val="28"/>
        </w:rPr>
        <w:t>,</w:t>
      </w:r>
      <w:r>
        <w:rPr>
          <w:noProof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капитанов, Игра с болельщиками, Игра с командами. </w:t>
      </w:r>
    </w:p>
    <w:p w:rsidR="00180814" w:rsidRPr="00193CE9" w:rsidRDefault="00180814" w:rsidP="00180814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7 Б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180814" w:rsidRDefault="00180814" w:rsidP="00180814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 Пифогор», « Умники»</w:t>
      </w:r>
    </w:p>
    <w:p w:rsidR="00180814" w:rsidRPr="00193CE9" w:rsidRDefault="00180814" w:rsidP="00180814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0814" w:rsidRPr="00193CE9" w:rsidRDefault="00180814" w:rsidP="00180814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Пифагор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180814" w:rsidRPr="00193CE9" w:rsidTr="009E3AFE">
        <w:tc>
          <w:tcPr>
            <w:tcW w:w="3544" w:type="dxa"/>
          </w:tcPr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Давыдова Дарья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Родичева Вика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Беспалова Полина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Соболев Данила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Ковалевский Руслан</w:t>
            </w:r>
          </w:p>
          <w:p w:rsidR="00180814" w:rsidRPr="00193CE9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Давыдова Дарья</w:t>
            </w:r>
          </w:p>
        </w:tc>
      </w:tr>
    </w:tbl>
    <w:p w:rsidR="00180814" w:rsidRPr="00193CE9" w:rsidRDefault="00180814" w:rsidP="00180814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180814" w:rsidRPr="00193CE9" w:rsidRDefault="00180814" w:rsidP="00180814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Умники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180814" w:rsidRPr="00193CE9" w:rsidTr="009E3AFE">
        <w:tc>
          <w:tcPr>
            <w:tcW w:w="3544" w:type="dxa"/>
          </w:tcPr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Разгоняев Никита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Чекалин Григорий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Лесюк Лиза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Гибадутдинов Нияз</w:t>
            </w:r>
          </w:p>
          <w:p w:rsidR="00180814" w:rsidRPr="00193CE9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Маргарян Мане</w:t>
            </w:r>
          </w:p>
        </w:tc>
      </w:tr>
    </w:tbl>
    <w:p w:rsidR="00180814" w:rsidRPr="006267F3" w:rsidRDefault="00180814" w:rsidP="00180814">
      <w:pPr>
        <w:pStyle w:val="10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</w:p>
    <w:p w:rsidR="00180814" w:rsidRDefault="00180814" w:rsidP="00180814">
      <w:pPr>
        <w:pStyle w:val="10"/>
        <w:numPr>
          <w:ilvl w:val="0"/>
          <w:numId w:val="33"/>
        </w:numPr>
        <w:ind w:left="927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Интеллектуальный марафон.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9 А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180814" w:rsidRPr="00B22EFE" w:rsidRDefault="00180814" w:rsidP="00180814">
      <w:pPr>
        <w:pStyle w:val="10"/>
        <w:spacing w:before="100" w:beforeAutospacing="1" w:after="100" w:afterAutospacing="1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22EFE">
        <w:rPr>
          <w:rFonts w:ascii="Times New Roman" w:hAnsi="Times New Roman"/>
          <w:color w:val="000000"/>
          <w:sz w:val="28"/>
          <w:szCs w:val="28"/>
        </w:rPr>
        <w:t>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солидарности и здорового соперничества.</w:t>
      </w:r>
    </w:p>
    <w:p w:rsidR="00180814" w:rsidRPr="00ED6790" w:rsidRDefault="00180814" w:rsidP="00180814">
      <w:pPr>
        <w:pStyle w:val="a9"/>
        <w:ind w:left="851" w:hanging="284"/>
        <w:jc w:val="both"/>
        <w:rPr>
          <w:b/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Занимательные задачи.</w:t>
      </w:r>
    </w:p>
    <w:p w:rsidR="00180814" w:rsidRPr="00EC5946" w:rsidRDefault="00180814" w:rsidP="00180814">
      <w:pPr>
        <w:pStyle w:val="a9"/>
        <w:ind w:left="993" w:hanging="42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Участники: весь класс</w:t>
      </w:r>
      <w:r w:rsidRPr="00EC594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.</w:t>
      </w:r>
    </w:p>
    <w:p w:rsidR="00180814" w:rsidRPr="00FE29B9" w:rsidRDefault="00180814" w:rsidP="00180814">
      <w:pPr>
        <w:pStyle w:val="1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C5946">
        <w:rPr>
          <w:rFonts w:ascii="Times New Roman" w:hAnsi="Times New Roman"/>
          <w:b/>
          <w:noProof/>
          <w:sz w:val="28"/>
          <w:szCs w:val="28"/>
          <w:lang w:eastAsia="ru-RU"/>
        </w:rPr>
        <w:t>Победи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тели в личном зачете</w:t>
      </w:r>
      <w:r w:rsidRPr="00FE29B9">
        <w:rPr>
          <w:rFonts w:ascii="Times New Roman" w:hAnsi="Times New Roman"/>
          <w:noProof/>
          <w:sz w:val="28"/>
          <w:szCs w:val="28"/>
          <w:lang w:eastAsia="ru-RU"/>
        </w:rPr>
        <w:t>: Ко</w:t>
      </w:r>
      <w:r>
        <w:rPr>
          <w:rFonts w:ascii="Times New Roman" w:hAnsi="Times New Roman"/>
          <w:noProof/>
          <w:sz w:val="28"/>
          <w:szCs w:val="28"/>
          <w:lang w:eastAsia="ru-RU"/>
        </w:rPr>
        <w:t>зьяков Даниил и Немов Дмитрий.</w:t>
      </w:r>
    </w:p>
    <w:p w:rsidR="00180814" w:rsidRDefault="00180814" w:rsidP="00180814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Призеры: </w:t>
      </w:r>
      <w:r w:rsidRPr="00FE29B9">
        <w:rPr>
          <w:rFonts w:ascii="Times New Roman" w:hAnsi="Times New Roman"/>
          <w:noProof/>
          <w:sz w:val="28"/>
          <w:szCs w:val="28"/>
          <w:lang w:eastAsia="ru-RU"/>
        </w:rPr>
        <w:t>Павлова Диана и Бурсаковски Карина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80814" w:rsidRDefault="00180814" w:rsidP="00180814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80814" w:rsidRPr="00EC5946" w:rsidRDefault="00180814" w:rsidP="00180814">
      <w:pPr>
        <w:pStyle w:val="10"/>
        <w:numPr>
          <w:ilvl w:val="0"/>
          <w:numId w:val="33"/>
        </w:numPr>
        <w:ind w:left="92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«Математическая открытка».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5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180814" w:rsidRPr="006F2D7D" w:rsidRDefault="00180814" w:rsidP="00180814">
      <w:pPr>
        <w:pStyle w:val="10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повышение интереса к изучению математики, уровня математического развития учащихся,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180814" w:rsidRPr="00EC5946" w:rsidRDefault="00180814" w:rsidP="00180814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t xml:space="preserve">       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180814" w:rsidRPr="00EC5946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 Б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класс.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180814" w:rsidRDefault="00180814" w:rsidP="00180814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5 А, 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80814" w:rsidRPr="00EC5946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180814" w:rsidRPr="00EC5946" w:rsidRDefault="00180814" w:rsidP="00180814">
      <w:pPr>
        <w:pStyle w:val="10"/>
        <w:numPr>
          <w:ilvl w:val="0"/>
          <w:numId w:val="33"/>
        </w:numPr>
        <w:ind w:left="92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Математическая викторина «Умники».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7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А, Б, В, Г классы.</w:t>
      </w:r>
    </w:p>
    <w:p w:rsidR="00180814" w:rsidRPr="004679D5" w:rsidRDefault="00180814" w:rsidP="00180814">
      <w:pPr>
        <w:shd w:val="clear" w:color="auto" w:fill="FFFFFF"/>
        <w:spacing w:after="0" w:line="240" w:lineRule="auto"/>
        <w:ind w:left="720" w:right="716"/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викторины:</w:t>
      </w:r>
      <w:r w:rsidRPr="004679D5"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180814" w:rsidRPr="004679D5" w:rsidRDefault="00180814" w:rsidP="00180814">
      <w:pPr>
        <w:shd w:val="clear" w:color="auto" w:fill="FFFFFF"/>
        <w:spacing w:after="0" w:line="240" w:lineRule="auto"/>
        <w:ind w:left="720" w:right="716"/>
        <w:rPr>
          <w:rFonts w:ascii="Arial" w:hAnsi="Arial" w:cs="Arial"/>
          <w:color w:val="000000"/>
          <w:lang w:eastAsia="ru-RU"/>
        </w:rPr>
      </w:pP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Научить применять имеющиеся математические знания в нестандартных ситуациях.</w:t>
      </w:r>
    </w:p>
    <w:p w:rsidR="00180814" w:rsidRPr="004679D5" w:rsidRDefault="00180814" w:rsidP="00180814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lang w:eastAsia="ru-RU"/>
        </w:rPr>
        <w:t>, с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пособствовать развитию интереса </w:t>
      </w:r>
      <w:proofErr w:type="gramStart"/>
      <w:r w:rsidRPr="004679D5"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 к математике.</w:t>
      </w:r>
    </w:p>
    <w:p w:rsidR="00180814" w:rsidRDefault="00180814" w:rsidP="00180814">
      <w:pPr>
        <w:shd w:val="clear" w:color="auto" w:fill="FFFFFF"/>
        <w:spacing w:after="0" w:line="240" w:lineRule="auto"/>
        <w:ind w:left="851" w:right="716" w:hanging="142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180814" w:rsidRPr="004679D5" w:rsidRDefault="00180814" w:rsidP="00180814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</w:p>
    <w:p w:rsidR="00180814" w:rsidRDefault="00180814" w:rsidP="00180814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ru-RU"/>
        </w:rPr>
        <w:t xml:space="preserve">   </w:t>
      </w:r>
      <w:r w:rsidRPr="004679D5">
        <w:rPr>
          <w:rFonts w:ascii="Times New Roman" w:hAnsi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наибольшее количество баллов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80814" w:rsidRPr="00EC5946" w:rsidRDefault="00180814" w:rsidP="00180814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0814" w:rsidRPr="004679D5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4679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Победитель: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7 В класс  ( Галкина К,Седойкина А, Лаптева А, Хасанов С,Симохина Н).</w:t>
      </w:r>
    </w:p>
    <w:p w:rsidR="00180814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4679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Призеры: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7А класс ( Домничева А, Родичева В, Беспалова П, Ковалевский Р, Давыдова Д.).</w:t>
      </w:r>
    </w:p>
    <w:p w:rsidR="00180814" w:rsidRPr="004679D5" w:rsidRDefault="00180814" w:rsidP="00180814">
      <w:pPr>
        <w:pStyle w:val="10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180814" w:rsidRDefault="00180814" w:rsidP="00180814">
      <w:pPr>
        <w:pStyle w:val="10"/>
        <w:numPr>
          <w:ilvl w:val="0"/>
          <w:numId w:val="33"/>
        </w:numPr>
        <w:ind w:left="927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« Своя игра» 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8В, 8Г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180814" w:rsidRPr="00C97A12" w:rsidRDefault="00180814" w:rsidP="00180814">
      <w:pPr>
        <w:spacing w:after="0" w:line="240" w:lineRule="auto"/>
        <w:ind w:left="851" w:hanging="284"/>
        <w:rPr>
          <w:rFonts w:ascii="Times New Roman" w:hAnsi="Times New Roman"/>
          <w:i/>
          <w:color w:val="984806"/>
          <w:sz w:val="28"/>
          <w:szCs w:val="28"/>
        </w:rPr>
      </w:pPr>
      <w:r>
        <w:rPr>
          <w:rFonts w:ascii="Times New Roman" w:hAnsi="Times New Roman"/>
          <w:i/>
          <w:color w:val="984806"/>
          <w:sz w:val="28"/>
          <w:szCs w:val="28"/>
        </w:rPr>
        <w:t>Цель игры</w:t>
      </w:r>
      <w:r w:rsidRPr="00C97A12">
        <w:rPr>
          <w:rFonts w:ascii="Times New Roman" w:hAnsi="Times New Roman"/>
          <w:i/>
          <w:color w:val="984806"/>
          <w:sz w:val="28"/>
          <w:szCs w:val="28"/>
        </w:rPr>
        <w:t>:</w:t>
      </w:r>
    </w:p>
    <w:p w:rsidR="00180814" w:rsidRPr="005C2831" w:rsidRDefault="00180814" w:rsidP="00180814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C2831">
        <w:rPr>
          <w:rFonts w:ascii="Times New Roman" w:hAnsi="Times New Roman"/>
          <w:sz w:val="28"/>
          <w:szCs w:val="28"/>
        </w:rPr>
        <w:t xml:space="preserve"> развитие интереса к математике;</w:t>
      </w:r>
    </w:p>
    <w:p w:rsidR="00180814" w:rsidRPr="005C2831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развитие логического мышления, быстроты реакции, внимания;</w:t>
      </w:r>
    </w:p>
    <w:p w:rsidR="00180814" w:rsidRPr="005C2831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воспитание чувства ответственности, коллективизма и взаимопомощи;</w:t>
      </w:r>
    </w:p>
    <w:p w:rsidR="00180814" w:rsidRPr="005C2831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180814" w:rsidRDefault="00180814" w:rsidP="00180814">
      <w:pPr>
        <w:numPr>
          <w:ilvl w:val="0"/>
          <w:numId w:val="4"/>
        </w:numPr>
        <w:tabs>
          <w:tab w:val="clear" w:pos="142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C2831">
        <w:rPr>
          <w:rFonts w:ascii="Times New Roman" w:hAnsi="Times New Roman"/>
          <w:sz w:val="28"/>
          <w:szCs w:val="28"/>
        </w:rPr>
        <w:t>восприятие математики через мир стихов, рисунков, пословиц и поговорок.</w:t>
      </w:r>
    </w:p>
    <w:p w:rsidR="00180814" w:rsidRPr="005C2831" w:rsidRDefault="00180814" w:rsidP="00180814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180814" w:rsidRDefault="00180814" w:rsidP="00180814">
      <w:pPr>
        <w:ind w:left="851" w:hanging="284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C67F4E">
        <w:rPr>
          <w:rFonts w:ascii="Times New Roman" w:hAnsi="Times New Roman"/>
          <w:b/>
          <w:i/>
          <w:noProof/>
          <w:color w:val="984806"/>
          <w:sz w:val="28"/>
          <w:szCs w:val="28"/>
          <w:lang w:eastAsia="ru-RU"/>
        </w:rPr>
        <w:lastRenderedPageBreak/>
        <w:t>Содержание:</w:t>
      </w:r>
      <w:r w:rsidRPr="00C97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История геометрии», « Немного юмора», « Ребусы», « Единицы измерения», « Геометрия»</w:t>
      </w:r>
    </w:p>
    <w:p w:rsidR="00180814" w:rsidRDefault="00180814" w:rsidP="00180814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>Команды: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«Массоны», « Архимеды», « Алгебраеды», « Угол 91 градус»</w:t>
      </w:r>
    </w:p>
    <w:p w:rsidR="00180814" w:rsidRPr="000B3ABF" w:rsidRDefault="00180814" w:rsidP="00180814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команда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8 Г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Аристотели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180814" w:rsidRPr="000B3ABF" w:rsidTr="009E3AFE">
        <w:tc>
          <w:tcPr>
            <w:tcW w:w="3544" w:type="dxa"/>
          </w:tcPr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Самоделкин Влад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Трошкина Катя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Назарова настя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Семченков Юрий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Лижанская Ольга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Фролов Кирилл</w:t>
            </w:r>
          </w:p>
          <w:p w:rsidR="00180814" w:rsidRPr="000B3ABF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Бабаян Давид</w:t>
            </w:r>
          </w:p>
        </w:tc>
      </w:tr>
    </w:tbl>
    <w:p w:rsidR="00180814" w:rsidRDefault="00180814" w:rsidP="00180814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80814" w:rsidRPr="000B3ABF" w:rsidRDefault="00180814" w:rsidP="00180814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0B3AB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8 В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Массоны</w:t>
      </w:r>
      <w:r w:rsidRPr="000B3AB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180814" w:rsidRPr="000B3ABF" w:rsidTr="009E3AFE">
        <w:tc>
          <w:tcPr>
            <w:tcW w:w="3544" w:type="dxa"/>
          </w:tcPr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Клейменова Лера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Соболев Витя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Чрагян Анна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Бодров Сергей</w:t>
            </w:r>
          </w:p>
          <w:p w:rsidR="00180814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Шевченко Данила</w:t>
            </w:r>
          </w:p>
          <w:p w:rsidR="00180814" w:rsidRPr="000B3ABF" w:rsidRDefault="00180814" w:rsidP="009E3AF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Бакал Вивиан</w:t>
            </w:r>
          </w:p>
        </w:tc>
      </w:tr>
    </w:tbl>
    <w:p w:rsidR="007D74D5" w:rsidRDefault="007D74D5" w:rsidP="001675F2">
      <w:pPr>
        <w:pStyle w:val="1"/>
        <w:ind w:left="567"/>
        <w:jc w:val="center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675F2">
      <w:pPr>
        <w:pStyle w:val="1"/>
        <w:ind w:left="567"/>
        <w:jc w:val="center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180814" w:rsidRDefault="00180814" w:rsidP="001675F2">
      <w:pPr>
        <w:pStyle w:val="1"/>
        <w:ind w:left="567"/>
        <w:jc w:val="center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675F2">
      <w:pPr>
        <w:pStyle w:val="1"/>
        <w:ind w:left="567"/>
        <w:jc w:val="center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8936A0" w:rsidRDefault="004A77DD" w:rsidP="001675F2">
      <w:pPr>
        <w:pStyle w:val="1"/>
        <w:ind w:left="567"/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33" type="#_x0000_t152" style="width:573.2pt;height:68.25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физики:  Морыженкова Елена Александровна"/>
          </v:shape>
        </w:pict>
      </w:r>
    </w:p>
    <w:p w:rsidR="00A921B1" w:rsidRDefault="00A921B1" w:rsidP="00A921B1">
      <w:pPr>
        <w:pStyle w:val="10"/>
        <w:numPr>
          <w:ilvl w:val="1"/>
          <w:numId w:val="31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Интеллектуальная игра «Физики-криминалисты». 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8 А Б, В, Г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ы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.</w:t>
      </w:r>
    </w:p>
    <w:p w:rsidR="00A921B1" w:rsidRDefault="00A921B1" w:rsidP="00A921B1">
      <w:pPr>
        <w:pStyle w:val="10"/>
        <w:spacing w:after="0" w:line="240" w:lineRule="auto"/>
        <w:ind w:left="851" w:hanging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/>
          <w:color w:val="984806"/>
          <w:sz w:val="28"/>
          <w:szCs w:val="28"/>
        </w:rPr>
        <w:t>Цель игры</w:t>
      </w: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921B1" w:rsidRPr="00FE1BE7" w:rsidRDefault="00A921B1" w:rsidP="00FE1BE7">
      <w:pPr>
        <w:pStyle w:val="a7"/>
        <w:numPr>
          <w:ilvl w:val="0"/>
          <w:numId w:val="32"/>
        </w:numPr>
        <w:tabs>
          <w:tab w:val="left" w:pos="851"/>
          <w:tab w:val="left" w:pos="1134"/>
        </w:tabs>
        <w:spacing w:after="0" w:line="222" w:lineRule="atLeast"/>
        <w:ind w:left="851" w:firstLine="0"/>
        <w:rPr>
          <w:rFonts w:ascii="Times New Roman" w:hAnsi="Times New Roman"/>
          <w:color w:val="333333"/>
          <w:sz w:val="28"/>
          <w:szCs w:val="28"/>
        </w:rPr>
      </w:pPr>
      <w:r w:rsidRPr="00FE1BE7">
        <w:rPr>
          <w:rFonts w:ascii="Times New Roman" w:hAnsi="Times New Roman"/>
          <w:color w:val="333333"/>
          <w:sz w:val="28"/>
          <w:szCs w:val="28"/>
        </w:rPr>
        <w:t>Повышение интереса к изучению физики как элементу общечеловеческой культуры, популяризация физических знаний среди учащихся посредством занимательных задач, построения логических цепочек, проведения эксперимента, применения метода дедукции.</w:t>
      </w:r>
    </w:p>
    <w:p w:rsidR="00A921B1" w:rsidRPr="00FE1BE7" w:rsidRDefault="00A921B1" w:rsidP="00FE1BE7">
      <w:pPr>
        <w:pStyle w:val="a7"/>
        <w:numPr>
          <w:ilvl w:val="0"/>
          <w:numId w:val="32"/>
        </w:numPr>
        <w:tabs>
          <w:tab w:val="left" w:pos="851"/>
          <w:tab w:val="left" w:pos="1134"/>
        </w:tabs>
        <w:spacing w:before="100" w:beforeAutospacing="1" w:after="100" w:afterAutospacing="1" w:line="222" w:lineRule="atLeast"/>
        <w:ind w:left="851" w:firstLine="0"/>
        <w:rPr>
          <w:rFonts w:ascii="Times New Roman" w:hAnsi="Times New Roman"/>
          <w:color w:val="333333"/>
          <w:sz w:val="28"/>
          <w:szCs w:val="28"/>
        </w:rPr>
      </w:pPr>
      <w:r w:rsidRPr="00FE1BE7">
        <w:rPr>
          <w:rFonts w:ascii="Times New Roman" w:hAnsi="Times New Roman"/>
          <w:color w:val="333333"/>
          <w:sz w:val="28"/>
          <w:szCs w:val="28"/>
        </w:rPr>
        <w:t>Формирование у учащихся умения использовать полученные на уроках знания во внеклассной работе.</w:t>
      </w:r>
    </w:p>
    <w:p w:rsidR="00A921B1" w:rsidRPr="00FE1BE7" w:rsidRDefault="00A921B1" w:rsidP="00FE1BE7">
      <w:pPr>
        <w:pStyle w:val="a7"/>
        <w:numPr>
          <w:ilvl w:val="0"/>
          <w:numId w:val="32"/>
        </w:numPr>
        <w:tabs>
          <w:tab w:val="left" w:pos="851"/>
          <w:tab w:val="left" w:pos="1134"/>
        </w:tabs>
        <w:spacing w:before="100" w:beforeAutospacing="1" w:after="100" w:afterAutospacing="1" w:line="222" w:lineRule="atLeast"/>
        <w:ind w:left="851" w:firstLine="0"/>
        <w:rPr>
          <w:rFonts w:ascii="Times New Roman" w:hAnsi="Times New Roman"/>
          <w:color w:val="333333"/>
          <w:sz w:val="28"/>
          <w:szCs w:val="28"/>
        </w:rPr>
      </w:pPr>
      <w:r w:rsidRPr="00FE1BE7">
        <w:rPr>
          <w:rFonts w:ascii="Times New Roman" w:hAnsi="Times New Roman"/>
          <w:color w:val="333333"/>
          <w:sz w:val="28"/>
          <w:szCs w:val="28"/>
        </w:rPr>
        <w:t>Способствовать побуждению каждого учащегося к творческому поиску и размышлениям, раскрытию своего творческого потенциала, развитию кругозора учащихся, речи и грамотности, навыков хорошего поведения в обществе, навыков общения и совместной деятельности.</w:t>
      </w:r>
    </w:p>
    <w:p w:rsidR="00A921B1" w:rsidRDefault="00A921B1" w:rsidP="00A921B1">
      <w:pPr>
        <w:pStyle w:val="a9"/>
        <w:ind w:left="851" w:hanging="284"/>
        <w:jc w:val="both"/>
        <w:rPr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пять конкурсов: </w:t>
      </w:r>
      <w:r>
        <w:rPr>
          <w:color w:val="0D0D0D"/>
          <w:sz w:val="28"/>
          <w:szCs w:val="28"/>
        </w:rPr>
        <w:t>Разминка команд</w:t>
      </w:r>
      <w:r>
        <w:rPr>
          <w:sz w:val="28"/>
          <w:szCs w:val="28"/>
        </w:rPr>
        <w:t>, Вопросы расследования,</w:t>
      </w:r>
      <w:r>
        <w:rPr>
          <w:noProof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капитанов, Экспериментальный тур, Блиц. </w:t>
      </w:r>
    </w:p>
    <w:p w:rsidR="00A921B1" w:rsidRPr="00193CE9" w:rsidRDefault="00A921B1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8 А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Атомы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Трамп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Фиксики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Атомы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Pr="000B3ABF" w:rsidRDefault="00A921B1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Бекболотов Аскарбек</w:t>
            </w:r>
          </w:p>
          <w:p w:rsidR="00A921B1" w:rsidRPr="000B3ABF" w:rsidRDefault="00A921B1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Воинова Анастасия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Ромасюкова Дарья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Курепин Максим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Куксов Иван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Шилина Дарья</w:t>
            </w:r>
          </w:p>
        </w:tc>
      </w:tr>
    </w:tbl>
    <w:p w:rsidR="00A921B1" w:rsidRPr="00193CE9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Трамп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Садомсков Илья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Рязанова Валерия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Крашенинников Степан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Соловьева Екатерина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Князян Анна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Жога Максим</w:t>
            </w:r>
          </w:p>
        </w:tc>
      </w:tr>
    </w:tbl>
    <w:p w:rsidR="00FE1BE7" w:rsidRDefault="00FE1BE7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A921B1" w:rsidRPr="00193CE9" w:rsidRDefault="00A921B1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8 Б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Свободные электроны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220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Электрическое поле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«Сопротивление». </w:t>
      </w: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Свободные электроны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Pr="000B3ABF" w:rsidRDefault="00A921B1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Онуфрийчук Денис</w:t>
            </w:r>
          </w:p>
          <w:p w:rsidR="00A921B1" w:rsidRPr="000B3ABF" w:rsidRDefault="00A921B1" w:rsidP="00A921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Хачатуров Борис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Кравченко Виктор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Романюк Вероника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Бурова Алина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Блуднищев Максим</w:t>
            </w:r>
          </w:p>
        </w:tc>
      </w:tr>
    </w:tbl>
    <w:p w:rsidR="00A921B1" w:rsidRPr="00193CE9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220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Ярин Илья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Кучук Егор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Алибегова Алина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Пашинова Валерия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Мухин Денис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Крючков Никита</w:t>
            </w:r>
          </w:p>
        </w:tc>
      </w:tr>
    </w:tbl>
    <w:p w:rsidR="00FE1BE7" w:rsidRDefault="00FE1BE7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A921B1" w:rsidRPr="00193CE9" w:rsidRDefault="00A921B1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8 В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Криминалисты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Пляшущие человечки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Фратрия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Криминалисты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Бодров Сергей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Герасимов Александр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Ени Максим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Бакал Вивиан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Шулепова Полина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Чрагян Анна</w:t>
            </w:r>
          </w:p>
        </w:tc>
      </w:tr>
    </w:tbl>
    <w:p w:rsidR="00A921B1" w:rsidRPr="00193CE9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Пляшущие человечки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Ковалева Мария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Колгина Валерия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Комкова Алина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Соловьева Алена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Заварыкин Игорь</w:t>
            </w:r>
          </w:p>
        </w:tc>
      </w:tr>
    </w:tbl>
    <w:p w:rsidR="00A921B1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A921B1" w:rsidRPr="00193CE9" w:rsidRDefault="00A921B1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8 Г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Пули Кеннеди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Константа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Физические авторитеты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«Кекс с изюмом». </w:t>
      </w:r>
    </w:p>
    <w:p w:rsidR="00A921B1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Пули Кеннеди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E1BE7" w:rsidRPr="00193CE9" w:rsidRDefault="00FE1BE7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Назаренко Варвара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Возовикова Анна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Джулакян Светлана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Базаева Симрана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Бабалян Давид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Трошкина Екатерина</w:t>
            </w:r>
          </w:p>
        </w:tc>
      </w:tr>
    </w:tbl>
    <w:p w:rsidR="00A921B1" w:rsidRPr="00193CE9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Константа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Прудцева Валерия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Прудцева Олеся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Кукушкина Мария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Соломенцева Елизавета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Самоделкин Владислав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Назарова Анастасия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Останкова Анастасия</w:t>
            </w:r>
          </w:p>
        </w:tc>
      </w:tr>
    </w:tbl>
    <w:p w:rsidR="00A921B1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A921B1" w:rsidRPr="00EC5946" w:rsidRDefault="00A921B1" w:rsidP="00A921B1">
      <w:pPr>
        <w:pStyle w:val="10"/>
        <w:numPr>
          <w:ilvl w:val="1"/>
          <w:numId w:val="31"/>
        </w:numPr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Интеллектуальная игра «Физический хоккей»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Участники: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9 А, Б, В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классы.</w:t>
      </w:r>
    </w:p>
    <w:p w:rsidR="00A921B1" w:rsidRPr="004679D5" w:rsidRDefault="00A921B1" w:rsidP="00A921B1">
      <w:pPr>
        <w:shd w:val="clear" w:color="auto" w:fill="FFFFFF"/>
        <w:spacing w:after="0" w:line="240" w:lineRule="auto"/>
        <w:ind w:left="720" w:right="716"/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Цель </w:t>
      </w:r>
      <w:r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игры</w:t>
      </w: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:</w:t>
      </w:r>
      <w:r w:rsidRPr="004679D5"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A921B1" w:rsidRPr="004679D5" w:rsidRDefault="00A921B1" w:rsidP="00A921B1">
      <w:pPr>
        <w:shd w:val="clear" w:color="auto" w:fill="FFFFFF"/>
        <w:spacing w:after="0" w:line="240" w:lineRule="auto"/>
        <w:ind w:left="720" w:right="716"/>
        <w:rPr>
          <w:rFonts w:ascii="Arial" w:hAnsi="Arial" w:cs="Arial"/>
          <w:color w:val="000000"/>
          <w:lang w:eastAsia="ru-RU"/>
        </w:rPr>
      </w:pP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Научить пр</w:t>
      </w:r>
      <w:r>
        <w:rPr>
          <w:rFonts w:ascii="Times New Roman" w:hAnsi="Times New Roman"/>
          <w:color w:val="000000"/>
          <w:sz w:val="28"/>
          <w:lang w:eastAsia="ru-RU"/>
        </w:rPr>
        <w:t>именять имеющиеся физические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 знания в нестандартных ситуациях.</w:t>
      </w:r>
    </w:p>
    <w:p w:rsidR="00A921B1" w:rsidRPr="004679D5" w:rsidRDefault="00A921B1" w:rsidP="00A921B1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lang w:eastAsia="ru-RU"/>
        </w:rPr>
        <w:t>, с</w:t>
      </w:r>
      <w:r w:rsidRPr="004679D5">
        <w:rPr>
          <w:rFonts w:ascii="Times New Roman" w:hAnsi="Times New Roman"/>
          <w:color w:val="000000"/>
          <w:sz w:val="28"/>
          <w:lang w:eastAsia="ru-RU"/>
        </w:rPr>
        <w:t>пособствовать развитию и</w:t>
      </w:r>
      <w:r>
        <w:rPr>
          <w:rFonts w:ascii="Times New Roman" w:hAnsi="Times New Roman"/>
          <w:color w:val="000000"/>
          <w:sz w:val="28"/>
          <w:lang w:eastAsia="ru-RU"/>
        </w:rPr>
        <w:t xml:space="preserve">нтереса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eastAsia="ru-RU"/>
        </w:rPr>
        <w:t xml:space="preserve"> к физике.</w:t>
      </w:r>
    </w:p>
    <w:p w:rsidR="00A921B1" w:rsidRDefault="00A921B1" w:rsidP="00A921B1">
      <w:pPr>
        <w:shd w:val="clear" w:color="auto" w:fill="FFFFFF"/>
        <w:spacing w:after="0" w:line="240" w:lineRule="auto"/>
        <w:ind w:left="851" w:right="716" w:hanging="142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A921B1" w:rsidRPr="00A51E55" w:rsidRDefault="00A921B1" w:rsidP="00A921B1">
      <w:pPr>
        <w:pStyle w:val="a9"/>
        <w:ind w:left="851" w:hanging="284"/>
        <w:jc w:val="both"/>
        <w:rPr>
          <w:color w:val="000000" w:themeColor="text1"/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восемь конкурсов: </w:t>
      </w:r>
      <w:r>
        <w:rPr>
          <w:color w:val="0D0D0D"/>
          <w:sz w:val="28"/>
          <w:szCs w:val="28"/>
        </w:rPr>
        <w:t>Разминка команд</w:t>
      </w:r>
      <w:r>
        <w:rPr>
          <w:sz w:val="28"/>
          <w:szCs w:val="28"/>
        </w:rPr>
        <w:t>, Составить телеграмму об открытии закона,</w:t>
      </w:r>
      <w:r>
        <w:rPr>
          <w:noProof/>
          <w:color w:val="7030A0"/>
          <w:sz w:val="28"/>
          <w:szCs w:val="28"/>
        </w:rPr>
        <w:t xml:space="preserve"> </w:t>
      </w:r>
      <w:r w:rsidRPr="00A51E55">
        <w:rPr>
          <w:noProof/>
          <w:color w:val="000000" w:themeColor="text1"/>
          <w:sz w:val="28"/>
          <w:szCs w:val="28"/>
        </w:rPr>
        <w:t>Составить логическую цепочку</w:t>
      </w:r>
      <w:r w:rsidRPr="00A51E55">
        <w:rPr>
          <w:color w:val="000000" w:themeColor="text1"/>
          <w:sz w:val="28"/>
          <w:szCs w:val="28"/>
        </w:rPr>
        <w:t>, Экспериментальный тур,</w:t>
      </w:r>
      <w:r>
        <w:rPr>
          <w:color w:val="000000" w:themeColor="text1"/>
          <w:sz w:val="28"/>
          <w:szCs w:val="28"/>
        </w:rPr>
        <w:t xml:space="preserve"> Конкурс капитанов, «Крокодил», «Пробивание буллитов»</w:t>
      </w:r>
      <w:r w:rsidRPr="00A51E55">
        <w:rPr>
          <w:color w:val="000000" w:themeColor="text1"/>
          <w:sz w:val="28"/>
          <w:szCs w:val="28"/>
        </w:rPr>
        <w:t xml:space="preserve">. </w:t>
      </w:r>
    </w:p>
    <w:p w:rsidR="00FE1BE7" w:rsidRDefault="00FE1BE7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A921B1" w:rsidRPr="00193CE9" w:rsidRDefault="00A921B1" w:rsidP="00A921B1">
      <w:pPr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lastRenderedPageBreak/>
        <w:t xml:space="preserve">9 А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Амплитуда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Атомы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Валентные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«Метеор». </w:t>
      </w: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Амплитуда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Баталина Валентина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Шешнина Людмила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Айкин Максим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Сухобаевская Олеся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Камышников Иван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Несмеев Владислав</w:t>
            </w:r>
          </w:p>
        </w:tc>
      </w:tr>
    </w:tbl>
    <w:p w:rsidR="00A921B1" w:rsidRPr="00193CE9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Атомы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Шевченко Анастасия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Погорелова Ангелина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Чернышева Елизавета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Манукян Лолита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Горбунова валерия</w:t>
            </w:r>
          </w:p>
        </w:tc>
      </w:tr>
    </w:tbl>
    <w:p w:rsidR="006701DF" w:rsidRDefault="006701DF" w:rsidP="006701DF">
      <w:pPr>
        <w:spacing w:after="0"/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A921B1" w:rsidRPr="00193CE9" w:rsidRDefault="00A921B1" w:rsidP="006701DF">
      <w:pPr>
        <w:spacing w:after="0"/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9 Б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Дель-тоники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Биофизики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Коты Шредингера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A921B1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Дель-тоники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6701DF">
        <w:trPr>
          <w:trHeight w:val="334"/>
        </w:trPr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Мытин Игорь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Коптелева Дарья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Селезнева Анастасия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Станчев Станислав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Крючков Данила</w:t>
            </w:r>
          </w:p>
          <w:p w:rsidR="00A921B1" w:rsidRPr="00193CE9" w:rsidRDefault="00A921B1" w:rsidP="006701D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Мамедов Самир</w:t>
            </w:r>
          </w:p>
        </w:tc>
      </w:tr>
    </w:tbl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Биофизики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Алимова Полина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Игнатова Ксения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Фельдман Софья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Радченко Елизавета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Галкина Анастасия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Каблуков Владислав</w:t>
            </w:r>
          </w:p>
        </w:tc>
      </w:tr>
    </w:tbl>
    <w:p w:rsidR="006701DF" w:rsidRDefault="006701DF" w:rsidP="006701DF">
      <w:pPr>
        <w:spacing w:after="0"/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A921B1" w:rsidRPr="00193CE9" w:rsidRDefault="00A921B1" w:rsidP="006701DF">
      <w:pPr>
        <w:spacing w:after="0"/>
        <w:ind w:firstLine="851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9 В </w:t>
      </w:r>
      <w:r w:rsidRPr="00193CE9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класс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3C533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Команды:</w:t>
      </w:r>
      <w:r w:rsidRPr="00193C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>Илюминаты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Адентус Механикус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», «</w:t>
      </w:r>
      <w:r>
        <w:rPr>
          <w:rFonts w:ascii="Times New Roman" w:hAnsi="Times New Roman"/>
          <w:noProof/>
          <w:sz w:val="28"/>
          <w:szCs w:val="28"/>
          <w:lang w:eastAsia="ru-RU"/>
        </w:rPr>
        <w:t>Фиксики</w:t>
      </w:r>
      <w:r w:rsidRPr="000B3ABF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«Когтевранцы». </w:t>
      </w: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Победила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Илюминаты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»:</w:t>
      </w: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Морозова Дарья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Немов Дмитрий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Ермочихина Дарья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Рафиков Амир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Чарухилов Марат</w:t>
            </w:r>
          </w:p>
        </w:tc>
      </w:tr>
    </w:tbl>
    <w:p w:rsidR="00A921B1" w:rsidRPr="00193CE9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A921B1" w:rsidRPr="00193CE9" w:rsidRDefault="00A921B1" w:rsidP="00A921B1">
      <w:pPr>
        <w:pStyle w:val="1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193CE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Призеры 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команда «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Адентус Механикус</w:t>
      </w:r>
      <w:r w:rsidRPr="00193CE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»: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</w:tblGrid>
      <w:tr w:rsidR="00A921B1" w:rsidRPr="00193CE9" w:rsidTr="00A921B1">
        <w:tc>
          <w:tcPr>
            <w:tcW w:w="3544" w:type="dxa"/>
          </w:tcPr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Козьяков Даниил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Мишустина Алина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Фещуков Константин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Криган Антон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Поом Людмила</w:t>
            </w:r>
          </w:p>
          <w:p w:rsidR="00A921B1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Бурсаковски Карина</w:t>
            </w:r>
          </w:p>
          <w:p w:rsidR="00A921B1" w:rsidRPr="00193CE9" w:rsidRDefault="00A921B1" w:rsidP="00A921B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Попов Александр</w:t>
            </w:r>
          </w:p>
        </w:tc>
      </w:tr>
    </w:tbl>
    <w:p w:rsidR="00A921B1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6701DF" w:rsidRDefault="006701DF" w:rsidP="00A921B1">
      <w:pPr>
        <w:pStyle w:val="10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A921B1" w:rsidRDefault="00A921B1" w:rsidP="00A921B1">
      <w:pPr>
        <w:pStyle w:val="10"/>
        <w:numPr>
          <w:ilvl w:val="1"/>
          <w:numId w:val="31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lastRenderedPageBreak/>
        <w:t xml:space="preserve">Конкурс презентаций «Эра телевидения (к 110-летию </w:t>
      </w:r>
      <w:r>
        <w:rPr>
          <w:rFonts w:ascii="Times New Roman" w:hAnsi="Times New Roman"/>
          <w:noProof/>
          <w:color w:val="7030A0"/>
          <w:sz w:val="36"/>
          <w:szCs w:val="36"/>
          <w:lang w:val="en-US" w:eastAsia="ru-RU"/>
        </w:rPr>
        <w:t>TV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)».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10 А, 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класс.</w:t>
      </w:r>
    </w:p>
    <w:p w:rsidR="00A921B1" w:rsidRPr="00B22EFE" w:rsidRDefault="00A921B1" w:rsidP="00A921B1">
      <w:pPr>
        <w:pStyle w:val="10"/>
        <w:spacing w:before="100" w:beforeAutospacing="1" w:after="100" w:afterAutospacing="1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Цель: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Fonts w:ascii="Times New Roman" w:hAnsi="Times New Roman"/>
          <w:color w:val="000000"/>
          <w:sz w:val="28"/>
          <w:szCs w:val="28"/>
        </w:rPr>
        <w:t>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</w:t>
      </w:r>
      <w:r>
        <w:rPr>
          <w:rFonts w:ascii="Times New Roman" w:hAnsi="Times New Roman"/>
          <w:color w:val="000000"/>
          <w:sz w:val="28"/>
          <w:szCs w:val="28"/>
        </w:rPr>
        <w:t>ности и здорового соперничества, развитие технической мысли, эстетического вкуса.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соответствие теме, </w:t>
      </w:r>
      <w:r>
        <w:rPr>
          <w:rFonts w:ascii="Times New Roman" w:hAnsi="Times New Roman"/>
          <w:noProof/>
          <w:sz w:val="28"/>
          <w:szCs w:val="28"/>
          <w:lang w:eastAsia="ru-RU"/>
        </w:rPr>
        <w:t>содержание,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>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подбора материала,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, спецэффекты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21B1" w:rsidRDefault="00A921B1" w:rsidP="00A921B1">
      <w:pPr>
        <w:pStyle w:val="10"/>
        <w:ind w:left="1428" w:firstLine="696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4279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В конкурсе приняли участие 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12</w:t>
      </w:r>
      <w:r w:rsidRPr="00442793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работ.</w:t>
      </w:r>
    </w:p>
    <w:p w:rsidR="00A921B1" w:rsidRPr="00442793" w:rsidRDefault="00A921B1" w:rsidP="00A921B1">
      <w:pPr>
        <w:pStyle w:val="10"/>
        <w:ind w:left="1428" w:firstLine="696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4427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Победителем стал    Шиханов Александр</w:t>
      </w:r>
    </w:p>
    <w:p w:rsidR="00A921B1" w:rsidRDefault="00A921B1" w:rsidP="00A921B1">
      <w:pPr>
        <w:pStyle w:val="10"/>
        <w:ind w:left="1428" w:firstLine="696"/>
        <w:rPr>
          <w:rFonts w:ascii="Times New Roman" w:hAnsi="Times New Roman"/>
          <w:noProof/>
          <w:sz w:val="28"/>
          <w:szCs w:val="28"/>
          <w:lang w:eastAsia="ru-RU"/>
        </w:rPr>
      </w:pPr>
      <w:r w:rsidRPr="004427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Призеры: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Кузнецова Вероника, 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Ворошилова Ксения- Ушакова Диана</w:t>
      </w:r>
    </w:p>
    <w:p w:rsidR="00A921B1" w:rsidRDefault="00A921B1" w:rsidP="00A921B1">
      <w:pPr>
        <w:pStyle w:val="1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Логачева Анастасия- Декханова Фарангиз</w:t>
      </w:r>
    </w:p>
    <w:p w:rsidR="00A921B1" w:rsidRPr="00F54B1A" w:rsidRDefault="00A921B1" w:rsidP="00A921B1">
      <w:pPr>
        <w:pStyle w:val="10"/>
        <w:numPr>
          <w:ilvl w:val="1"/>
          <w:numId w:val="31"/>
        </w:numPr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Конкурс стенгазет «Первые шаги в космос»,</w:t>
      </w:r>
    </w:p>
    <w:p w:rsidR="00A921B1" w:rsidRPr="00F54B1A" w:rsidRDefault="00A921B1" w:rsidP="00A921B1">
      <w:pPr>
        <w:pStyle w:val="10"/>
        <w:ind w:left="1440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F54B1A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посвященный 160-летию К.Э.Циолковского, 110-летию С.П. Королева, 80-летию В.В. Терешковой, 60-летию запуска первого ИСЗ</w:t>
      </w:r>
      <w:r>
        <w:rPr>
          <w:rFonts w:ascii="Times New Roman" w:hAnsi="Times New Roman"/>
          <w:noProof/>
          <w:color w:val="7030A0"/>
          <w:sz w:val="28"/>
          <w:szCs w:val="28"/>
          <w:lang w:eastAsia="ru-RU"/>
        </w:rPr>
        <w:t>.</w:t>
      </w:r>
    </w:p>
    <w:p w:rsidR="00A921B1" w:rsidRDefault="00A921B1" w:rsidP="00A921B1">
      <w:pPr>
        <w:pStyle w:val="10"/>
        <w:ind w:left="1440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 8 А Б В Г классы, 9 А Б В классы,10 А Б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ы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.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921B1" w:rsidRDefault="00A921B1" w:rsidP="00A921B1">
      <w:pPr>
        <w:pStyle w:val="1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соответствие теме, </w:t>
      </w:r>
      <w:r>
        <w:rPr>
          <w:rFonts w:ascii="Times New Roman" w:hAnsi="Times New Roman"/>
          <w:noProof/>
          <w:sz w:val="28"/>
          <w:szCs w:val="28"/>
          <w:lang w:eastAsia="ru-RU"/>
        </w:rPr>
        <w:t>содержание,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>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подбора материала,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</w:t>
      </w:r>
    </w:p>
    <w:p w:rsidR="00A921B1" w:rsidRDefault="00A921B1" w:rsidP="00A921B1">
      <w:pPr>
        <w:pStyle w:val="10"/>
        <w:ind w:left="1440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  <w:r w:rsidRPr="00931A38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t xml:space="preserve">В конкурсе приняли участие   </w:t>
      </w:r>
      <w:r w:rsidRPr="00931A38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t>39</w: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t xml:space="preserve">  </w:t>
      </w:r>
      <w:r w:rsidRPr="00931A38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t>работ</w:t>
      </w:r>
      <w:r w:rsidRPr="00931A38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t xml:space="preserve"> !!!</w:t>
      </w:r>
    </w:p>
    <w:p w:rsidR="00A921B1" w:rsidRPr="00931A38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931A38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>Итоги подводились по параллелям</w:t>
      </w:r>
      <w:r>
        <w:rPr>
          <w:rFonts w:ascii="Times New Roman" w:hAnsi="Times New Roman"/>
          <w:noProof/>
          <w:color w:val="0F243E"/>
          <w:sz w:val="28"/>
          <w:szCs w:val="28"/>
          <w:lang w:eastAsia="ru-RU"/>
        </w:rPr>
        <w:t>: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b/>
          <w:i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b/>
          <w:i/>
          <w:noProof/>
          <w:color w:val="0F243E"/>
          <w:sz w:val="28"/>
          <w:szCs w:val="28"/>
          <w:lang w:eastAsia="ru-RU"/>
        </w:rPr>
        <w:t>8 классы</w:t>
      </w:r>
    </w:p>
    <w:p w:rsidR="00A921B1" w:rsidRPr="006701DF" w:rsidRDefault="00A921B1" w:rsidP="00A921B1">
      <w:pPr>
        <w:pStyle w:val="10"/>
        <w:ind w:left="1440" w:firstLine="684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b/>
          <w:noProof/>
          <w:color w:val="0F243E"/>
          <w:sz w:val="28"/>
          <w:szCs w:val="28"/>
          <w:lang w:eastAsia="ru-RU"/>
        </w:rPr>
        <w:t>Победитель</w:t>
      </w: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- </w:t>
      </w:r>
      <w:r w:rsidRPr="006701D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8 А класс</w:t>
      </w:r>
    </w:p>
    <w:p w:rsidR="00A921B1" w:rsidRPr="006701DF" w:rsidRDefault="00A921B1" w:rsidP="00A921B1">
      <w:pPr>
        <w:pStyle w:val="10"/>
        <w:ind w:left="1440" w:firstLine="684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b/>
          <w:noProof/>
          <w:color w:val="0F243E"/>
          <w:sz w:val="28"/>
          <w:szCs w:val="28"/>
          <w:lang w:eastAsia="ru-RU"/>
        </w:rPr>
        <w:t xml:space="preserve">Призеры </w:t>
      </w: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  -  </w:t>
      </w:r>
      <w:r w:rsidRPr="006701D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8 Б, В классы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b/>
          <w:i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b/>
          <w:i/>
          <w:noProof/>
          <w:color w:val="0F243E"/>
          <w:sz w:val="28"/>
          <w:szCs w:val="28"/>
          <w:lang w:eastAsia="ru-RU"/>
        </w:rPr>
        <w:t>9 классы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lastRenderedPageBreak/>
        <w:t xml:space="preserve">       </w:t>
      </w:r>
      <w:r w:rsidRPr="006701DF">
        <w:rPr>
          <w:rFonts w:ascii="Times New Roman" w:hAnsi="Times New Roman"/>
          <w:b/>
          <w:noProof/>
          <w:color w:val="0F243E"/>
          <w:sz w:val="28"/>
          <w:szCs w:val="28"/>
          <w:lang w:eastAsia="ru-RU"/>
        </w:rPr>
        <w:t>Победитель</w:t>
      </w: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- </w:t>
      </w:r>
      <w:r w:rsidRPr="006701D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9 А класс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        </w:t>
      </w:r>
      <w:r w:rsidRPr="006701DF">
        <w:rPr>
          <w:rFonts w:ascii="Times New Roman" w:hAnsi="Times New Roman"/>
          <w:b/>
          <w:noProof/>
          <w:color w:val="0F243E"/>
          <w:sz w:val="28"/>
          <w:szCs w:val="28"/>
          <w:lang w:eastAsia="ru-RU"/>
        </w:rPr>
        <w:t>Призеры</w:t>
      </w: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   -   </w:t>
      </w:r>
      <w:r w:rsidRPr="006701D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9 Б, В классы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b/>
          <w:i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b/>
          <w:i/>
          <w:noProof/>
          <w:color w:val="0F243E"/>
          <w:sz w:val="28"/>
          <w:szCs w:val="28"/>
          <w:lang w:eastAsia="ru-RU"/>
        </w:rPr>
        <w:t>10 классы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      </w:t>
      </w:r>
      <w:r w:rsidRPr="006701DF">
        <w:rPr>
          <w:rFonts w:ascii="Times New Roman" w:hAnsi="Times New Roman"/>
          <w:b/>
          <w:noProof/>
          <w:color w:val="0F243E"/>
          <w:sz w:val="28"/>
          <w:szCs w:val="28"/>
          <w:lang w:eastAsia="ru-RU"/>
        </w:rPr>
        <w:t xml:space="preserve"> Победитель</w:t>
      </w: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-  </w:t>
      </w:r>
      <w:r w:rsidRPr="006701D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10 А класс</w:t>
      </w:r>
    </w:p>
    <w:p w:rsidR="00A921B1" w:rsidRPr="006701DF" w:rsidRDefault="00A921B1" w:rsidP="00A921B1">
      <w:pPr>
        <w:pStyle w:val="10"/>
        <w:ind w:left="1440"/>
        <w:rPr>
          <w:rFonts w:ascii="Times New Roman" w:hAnsi="Times New Roman"/>
          <w:noProof/>
          <w:color w:val="0F243E"/>
          <w:sz w:val="28"/>
          <w:szCs w:val="28"/>
          <w:lang w:eastAsia="ru-RU"/>
        </w:rPr>
      </w:pPr>
      <w:r w:rsidRPr="006701DF">
        <w:rPr>
          <w:rFonts w:ascii="Times New Roman" w:hAnsi="Times New Roman"/>
          <w:b/>
          <w:noProof/>
          <w:color w:val="0F243E"/>
          <w:sz w:val="28"/>
          <w:szCs w:val="28"/>
          <w:lang w:eastAsia="ru-RU"/>
        </w:rPr>
        <w:t xml:space="preserve">       Призер    </w:t>
      </w:r>
      <w:r w:rsidRPr="006701DF">
        <w:rPr>
          <w:rFonts w:ascii="Times New Roman" w:hAnsi="Times New Roman"/>
          <w:noProof/>
          <w:color w:val="0F243E"/>
          <w:sz w:val="28"/>
          <w:szCs w:val="28"/>
          <w:lang w:eastAsia="ru-RU"/>
        </w:rPr>
        <w:t xml:space="preserve">-      </w:t>
      </w:r>
      <w:r w:rsidRPr="006701D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10 Б класс</w:t>
      </w:r>
    </w:p>
    <w:p w:rsidR="001D5354" w:rsidRDefault="001D5354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7D74D5" w:rsidRDefault="007D74D5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6701DF" w:rsidRDefault="006701DF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6701DF" w:rsidRDefault="006701DF" w:rsidP="001D5354">
      <w:pPr>
        <w:pStyle w:val="1"/>
        <w:ind w:left="1440"/>
        <w:rPr>
          <w:rFonts w:ascii="Times New Roman" w:hAnsi="Times New Roman"/>
          <w:noProof/>
          <w:color w:val="0F243E"/>
          <w:sz w:val="36"/>
          <w:szCs w:val="36"/>
          <w:lang w:eastAsia="ru-RU"/>
        </w:rPr>
      </w:pPr>
    </w:p>
    <w:p w:rsidR="001D5354" w:rsidRDefault="004A77DD" w:rsidP="007D74D5">
      <w:pPr>
        <w:pStyle w:val="1"/>
        <w:ind w:left="567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34" type="#_x0000_t152" style="width:547.95pt;height:62.65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физики: Юрко Мария Викторовна"/>
          </v:shape>
        </w:pict>
      </w:r>
    </w:p>
    <w:p w:rsidR="00D20C5E" w:rsidRDefault="00D20C5E" w:rsidP="00D20C5E">
      <w:pPr>
        <w:pStyle w:val="10"/>
        <w:numPr>
          <w:ilvl w:val="0"/>
          <w:numId w:val="30"/>
        </w:numPr>
        <w:ind w:left="1134" w:hanging="425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 w:rsidRPr="00FD5E20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Конкурс-викторина «Знаешь ли ты физику?»</w:t>
      </w:r>
      <w:r w:rsidR="000331D7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.</w:t>
      </w:r>
      <w:r w:rsidRPr="00FD5E20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7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А, Б. В, Г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ы</w:t>
      </w:r>
    </w:p>
    <w:p w:rsidR="00D20C5E" w:rsidRDefault="00D20C5E" w:rsidP="00D20C5E">
      <w:pPr>
        <w:pStyle w:val="10"/>
        <w:ind w:left="1440"/>
        <w:rPr>
          <w:rStyle w:val="a5"/>
          <w:rFonts w:ascii="Times New Roman" w:hAnsi="Times New Roman"/>
          <w:i/>
          <w:color w:val="984806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 викторины:</w:t>
      </w:r>
    </w:p>
    <w:p w:rsidR="00D20C5E" w:rsidRDefault="00D20C5E" w:rsidP="00D20C5E">
      <w:pPr>
        <w:pStyle w:val="1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-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Повысить интерес к предмету. </w:t>
      </w:r>
    </w:p>
    <w:p w:rsidR="00D20C5E" w:rsidRDefault="00D20C5E" w:rsidP="00D20C5E">
      <w:pPr>
        <w:pStyle w:val="10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BB5F06">
        <w:rPr>
          <w:rFonts w:ascii="Times New Roman" w:hAnsi="Times New Roman"/>
          <w:color w:val="000000"/>
          <w:sz w:val="28"/>
          <w:lang w:eastAsia="ru-RU"/>
        </w:rPr>
        <w:t xml:space="preserve">Вспомнить и систематизировать </w:t>
      </w:r>
      <w:proofErr w:type="gramStart"/>
      <w:r w:rsidRPr="00BB5F06">
        <w:rPr>
          <w:rFonts w:ascii="Times New Roman" w:hAnsi="Times New Roman"/>
          <w:color w:val="000000"/>
          <w:sz w:val="28"/>
          <w:lang w:eastAsia="ru-RU"/>
        </w:rPr>
        <w:t>знания</w:t>
      </w:r>
      <w:proofErr w:type="gramEnd"/>
      <w:r w:rsidRPr="00BB5F06">
        <w:rPr>
          <w:rFonts w:ascii="Times New Roman" w:hAnsi="Times New Roman"/>
          <w:color w:val="000000"/>
          <w:sz w:val="28"/>
          <w:lang w:eastAsia="ru-RU"/>
        </w:rPr>
        <w:t xml:space="preserve"> полученные с начала изучения предмета.</w:t>
      </w:r>
    </w:p>
    <w:p w:rsidR="00D20C5E" w:rsidRDefault="00D20C5E" w:rsidP="00D20C5E">
      <w:pPr>
        <w:pStyle w:val="10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D20C5E" w:rsidRDefault="00D20C5E" w:rsidP="00D20C5E">
      <w:pPr>
        <w:pStyle w:val="a9"/>
        <w:ind w:left="851" w:hanging="284"/>
        <w:jc w:val="both"/>
        <w:rPr>
          <w:sz w:val="28"/>
          <w:szCs w:val="28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 пройденному курсу физики разделенные на 3 степени сложности. Легкий уровень – 1 балл за правильный ответ, средний – 2 балла, сложный – 3 балла. На первом этапе соревнование между двумя командами в классе. Итоговый победитель определяется по результатам лучших команд классов.</w:t>
      </w:r>
    </w:p>
    <w:p w:rsidR="00D20C5E" w:rsidRDefault="00D20C5E" w:rsidP="00D20C5E">
      <w:pPr>
        <w:pStyle w:val="a9"/>
        <w:ind w:left="851" w:hanging="284"/>
        <w:jc w:val="both"/>
        <w:rPr>
          <w:noProof/>
          <w:sz w:val="28"/>
          <w:szCs w:val="28"/>
        </w:rPr>
      </w:pPr>
      <w:r w:rsidRPr="006F2D7D">
        <w:rPr>
          <w:b/>
          <w:noProof/>
          <w:sz w:val="28"/>
          <w:szCs w:val="28"/>
        </w:rPr>
        <w:t>Команды:</w:t>
      </w:r>
      <w:r w:rsidRPr="00EC5946">
        <w:rPr>
          <w:noProof/>
          <w:sz w:val="28"/>
          <w:szCs w:val="28"/>
        </w:rPr>
        <w:t xml:space="preserve"> «</w:t>
      </w:r>
      <w:r>
        <w:rPr>
          <w:noProof/>
          <w:sz w:val="28"/>
          <w:szCs w:val="28"/>
        </w:rPr>
        <w:t>Первая</w:t>
      </w:r>
      <w:r w:rsidRPr="00EC5946">
        <w:rPr>
          <w:noProof/>
          <w:sz w:val="28"/>
          <w:szCs w:val="28"/>
        </w:rPr>
        <w:t>», «Втор</w:t>
      </w:r>
      <w:r>
        <w:rPr>
          <w:noProof/>
          <w:sz w:val="28"/>
          <w:szCs w:val="28"/>
        </w:rPr>
        <w:t>ая»</w:t>
      </w:r>
      <w:r w:rsidR="000331D7">
        <w:rPr>
          <w:noProof/>
          <w:sz w:val="28"/>
          <w:szCs w:val="28"/>
        </w:rPr>
        <w:t>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 Г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</w:t>
      </w:r>
      <w:r w:rsidRPr="00BB5F0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7 А, Б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20C5E" w:rsidRDefault="00D20C5E" w:rsidP="00D20C5E">
      <w:pPr>
        <w:pStyle w:val="10"/>
        <w:ind w:left="1440" w:hanging="731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2</w:t>
      </w:r>
      <w:r w:rsidRPr="00B1250D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. В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икторина «Своя игра</w:t>
      </w:r>
      <w:r w:rsidRPr="00FD5E20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»</w:t>
      </w:r>
      <w:r w:rsidR="000331D7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.</w:t>
      </w:r>
      <w:r w:rsidRPr="00FD5E20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Участники: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11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А, Б </w:t>
      </w:r>
      <w:r w:rsidRPr="00B22EFE">
        <w:rPr>
          <w:rFonts w:ascii="Times New Roman" w:hAnsi="Times New Roman"/>
          <w:noProof/>
          <w:color w:val="FF0000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t>ы</w:t>
      </w:r>
    </w:p>
    <w:p w:rsidR="00D20C5E" w:rsidRDefault="00D20C5E" w:rsidP="00D20C5E">
      <w:pPr>
        <w:pStyle w:val="10"/>
        <w:ind w:left="1440"/>
        <w:rPr>
          <w:rStyle w:val="a5"/>
          <w:rFonts w:ascii="Times New Roman" w:hAnsi="Times New Roman"/>
          <w:i/>
          <w:color w:val="984806"/>
          <w:sz w:val="28"/>
          <w:szCs w:val="28"/>
        </w:rPr>
      </w:pPr>
      <w:r w:rsidRPr="00B22EFE">
        <w:rPr>
          <w:rStyle w:val="a5"/>
          <w:rFonts w:ascii="Times New Roman" w:hAnsi="Times New Roman"/>
          <w:i/>
          <w:color w:val="984806"/>
          <w:sz w:val="28"/>
          <w:szCs w:val="28"/>
        </w:rPr>
        <w:t>Цель викторины:</w:t>
      </w:r>
    </w:p>
    <w:p w:rsidR="00D20C5E" w:rsidRDefault="00D20C5E" w:rsidP="00D20C5E">
      <w:pPr>
        <w:pStyle w:val="1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-</w:t>
      </w:r>
      <w:r w:rsidRPr="00B22EFE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B22E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Повысить интерес к предмету. </w:t>
      </w:r>
    </w:p>
    <w:p w:rsidR="00D20C5E" w:rsidRDefault="00D20C5E" w:rsidP="00D20C5E">
      <w:pPr>
        <w:pStyle w:val="10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</w:t>
      </w:r>
      <w:r w:rsidRPr="00BB5F06">
        <w:rPr>
          <w:rFonts w:ascii="Times New Roman" w:hAnsi="Times New Roman"/>
          <w:color w:val="000000"/>
          <w:sz w:val="28"/>
          <w:lang w:eastAsia="ru-RU"/>
        </w:rPr>
        <w:t xml:space="preserve">Вспомнить и систематизировать </w:t>
      </w:r>
      <w:proofErr w:type="gramStart"/>
      <w:r w:rsidRPr="00BB5F06">
        <w:rPr>
          <w:rFonts w:ascii="Times New Roman" w:hAnsi="Times New Roman"/>
          <w:color w:val="000000"/>
          <w:sz w:val="28"/>
          <w:lang w:eastAsia="ru-RU"/>
        </w:rPr>
        <w:t>знания</w:t>
      </w:r>
      <w:proofErr w:type="gramEnd"/>
      <w:r w:rsidRPr="00BB5F06">
        <w:rPr>
          <w:rFonts w:ascii="Times New Roman" w:hAnsi="Times New Roman"/>
          <w:color w:val="000000"/>
          <w:sz w:val="28"/>
          <w:lang w:eastAsia="ru-RU"/>
        </w:rPr>
        <w:t xml:space="preserve"> полученные с начала изучения предмета.</w:t>
      </w:r>
    </w:p>
    <w:p w:rsidR="00D20C5E" w:rsidRPr="004679D5" w:rsidRDefault="00D20C5E" w:rsidP="00D20C5E">
      <w:pPr>
        <w:pStyle w:val="1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D20C5E" w:rsidRDefault="00D20C5E" w:rsidP="00D20C5E">
      <w:pPr>
        <w:pStyle w:val="10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lang w:eastAsia="ru-RU"/>
        </w:rPr>
        <w:t>, с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пособствовать развитию </w:t>
      </w:r>
      <w:r>
        <w:rPr>
          <w:rFonts w:ascii="Times New Roman" w:hAnsi="Times New Roman"/>
          <w:color w:val="000000"/>
          <w:sz w:val="28"/>
          <w:lang w:eastAsia="ru-RU"/>
        </w:rPr>
        <w:t xml:space="preserve">интереса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eastAsia="ru-RU"/>
        </w:rPr>
        <w:t xml:space="preserve"> к физике</w:t>
      </w:r>
    </w:p>
    <w:p w:rsidR="00D20C5E" w:rsidRPr="00B1250D" w:rsidRDefault="00D20C5E" w:rsidP="00D20C5E">
      <w:pPr>
        <w:pStyle w:val="10"/>
        <w:rPr>
          <w:rFonts w:ascii="Times New Roman" w:hAnsi="Times New Roman"/>
          <w:color w:val="000000"/>
          <w:sz w:val="28"/>
          <w:lang w:eastAsia="ru-RU"/>
        </w:rPr>
      </w:pPr>
      <w:r w:rsidRPr="00C67F4E">
        <w:rPr>
          <w:b/>
          <w:i/>
          <w:noProof/>
          <w:color w:val="984806"/>
          <w:sz w:val="28"/>
          <w:szCs w:val="28"/>
        </w:rPr>
        <w:t>Содержание:</w:t>
      </w:r>
      <w:r w:rsidRPr="00B22EFE">
        <w:rPr>
          <w:sz w:val="28"/>
          <w:szCs w:val="28"/>
        </w:rPr>
        <w:t xml:space="preserve"> </w:t>
      </w:r>
      <w:r w:rsidRPr="00B1250D">
        <w:rPr>
          <w:rFonts w:ascii="Times New Roman" w:hAnsi="Times New Roman"/>
          <w:color w:val="000000"/>
          <w:sz w:val="28"/>
          <w:lang w:eastAsia="ru-RU"/>
        </w:rPr>
        <w:t>Игра п</w:t>
      </w:r>
      <w:r>
        <w:rPr>
          <w:rFonts w:ascii="Times New Roman" w:hAnsi="Times New Roman"/>
          <w:color w:val="000000"/>
          <w:sz w:val="28"/>
          <w:lang w:eastAsia="ru-RU"/>
        </w:rPr>
        <w:t xml:space="preserve">роводится по примеру известной </w:t>
      </w:r>
      <w:r w:rsidRPr="00B1250D">
        <w:rPr>
          <w:rFonts w:ascii="Times New Roman" w:hAnsi="Times New Roman"/>
          <w:color w:val="000000"/>
          <w:sz w:val="28"/>
          <w:lang w:eastAsia="ru-RU"/>
        </w:rPr>
        <w:t xml:space="preserve"> телевизионной игры, только принимает участие </w:t>
      </w:r>
      <w:r>
        <w:rPr>
          <w:rFonts w:ascii="Times New Roman" w:hAnsi="Times New Roman"/>
          <w:color w:val="000000"/>
          <w:sz w:val="28"/>
          <w:lang w:eastAsia="ru-RU"/>
        </w:rPr>
        <w:t>весь класс. Викторина поделена н</w:t>
      </w:r>
      <w:r w:rsidRPr="00B1250D">
        <w:rPr>
          <w:rFonts w:ascii="Times New Roman" w:hAnsi="Times New Roman"/>
          <w:color w:val="000000"/>
          <w:sz w:val="28"/>
          <w:lang w:eastAsia="ru-RU"/>
        </w:rPr>
        <w:t xml:space="preserve">а темы: Ученые, О  законах и не только, Основные понятия, Электричество,  </w:t>
      </w:r>
      <w:proofErr w:type="spellStart"/>
      <w:r w:rsidRPr="00B1250D">
        <w:rPr>
          <w:rFonts w:ascii="Times New Roman" w:hAnsi="Times New Roman"/>
          <w:color w:val="000000"/>
          <w:sz w:val="28"/>
          <w:lang w:eastAsia="ru-RU"/>
        </w:rPr>
        <w:t>Прибороград</w:t>
      </w:r>
      <w:proofErr w:type="spellEnd"/>
      <w:r w:rsidRPr="00B1250D">
        <w:rPr>
          <w:rFonts w:ascii="Times New Roman" w:hAnsi="Times New Roman"/>
          <w:color w:val="000000"/>
          <w:sz w:val="28"/>
          <w:lang w:eastAsia="ru-RU"/>
        </w:rPr>
        <w:t>, Слова, слова…</w:t>
      </w:r>
      <w:proofErr w:type="gramStart"/>
      <w:r w:rsidRPr="00B1250D">
        <w:rPr>
          <w:rFonts w:ascii="Times New Roman" w:hAnsi="Times New Roman"/>
          <w:color w:val="000000"/>
          <w:sz w:val="28"/>
          <w:lang w:eastAsia="ru-RU"/>
        </w:rPr>
        <w:t xml:space="preserve"> .</w:t>
      </w:r>
      <w:proofErr w:type="gramEnd"/>
      <w:r w:rsidRPr="00B1250D">
        <w:rPr>
          <w:rFonts w:ascii="Times New Roman" w:hAnsi="Times New Roman"/>
          <w:color w:val="000000"/>
          <w:sz w:val="28"/>
          <w:lang w:eastAsia="ru-RU"/>
        </w:rPr>
        <w:t xml:space="preserve"> В каждой теме вопросы</w:t>
      </w:r>
      <w:r>
        <w:rPr>
          <w:sz w:val="28"/>
          <w:szCs w:val="28"/>
        </w:rPr>
        <w:t xml:space="preserve"> </w:t>
      </w:r>
      <w:r w:rsidRPr="00B1250D">
        <w:rPr>
          <w:rFonts w:ascii="Times New Roman" w:hAnsi="Times New Roman"/>
          <w:color w:val="000000"/>
          <w:sz w:val="28"/>
          <w:lang w:eastAsia="ru-RU"/>
        </w:rPr>
        <w:t>на 10, 20,30,40 и 50 баллов.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Победители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11 А</w:t>
      </w:r>
      <w:r w:rsidRPr="00EC59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Балашов К., Великородная Т., Пахомова Е.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BB5F0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11 Б класс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– </w:t>
      </w:r>
      <w:r w:rsidRPr="00E95A27">
        <w:rPr>
          <w:rFonts w:ascii="Times New Roman" w:hAnsi="Times New Roman"/>
          <w:noProof/>
          <w:sz w:val="28"/>
          <w:szCs w:val="28"/>
          <w:lang w:eastAsia="ru-RU"/>
        </w:rPr>
        <w:t>Агаджанян А., АлександроваА., Горшкова А.</w:t>
      </w:r>
      <w:r>
        <w:rPr>
          <w:rFonts w:ascii="Times New Roman" w:hAnsi="Times New Roman"/>
          <w:noProof/>
          <w:sz w:val="28"/>
          <w:szCs w:val="28"/>
          <w:lang w:eastAsia="ru-RU"/>
        </w:rPr>
        <w:t>, Демченко Ю.</w:t>
      </w:r>
    </w:p>
    <w:p w:rsidR="00D20C5E" w:rsidRDefault="00D20C5E" w:rsidP="00D20C5E">
      <w:pPr>
        <w:pStyle w:val="10"/>
        <w:ind w:left="56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     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3.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«Зачем мы изучаем физику».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7 А, Б, В, Г</w:t>
      </w:r>
    </w:p>
    <w:p w:rsidR="00D20C5E" w:rsidRPr="006F2D7D" w:rsidRDefault="00D20C5E" w:rsidP="00D20C5E">
      <w:pPr>
        <w:pStyle w:val="1"/>
        <w:ind w:left="567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е интереса к изучению физики</w:t>
      </w:r>
      <w:r w:rsidRPr="006F2D7D">
        <w:rPr>
          <w:rFonts w:ascii="Times New Roman" w:hAnsi="Times New Roman"/>
          <w:sz w:val="28"/>
          <w:szCs w:val="28"/>
        </w:rPr>
        <w:t>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D20C5E" w:rsidRPr="00EC5946" w:rsidRDefault="00D20C5E" w:rsidP="00D20C5E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 w:rsidRPr="00E95A27">
        <w:rPr>
          <w:rFonts w:ascii="Times New Roman" w:hAnsi="Times New Roman"/>
          <w:noProof/>
          <w:sz w:val="28"/>
          <w:szCs w:val="28"/>
          <w:lang w:eastAsia="ru-RU"/>
        </w:rPr>
        <w:t>7В</w:t>
      </w:r>
      <w:r w:rsidR="000331D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 w:rsidRPr="00E95A27">
        <w:rPr>
          <w:rFonts w:ascii="Times New Roman" w:hAnsi="Times New Roman"/>
          <w:noProof/>
          <w:sz w:val="28"/>
          <w:szCs w:val="28"/>
          <w:lang w:eastAsia="ru-RU"/>
        </w:rPr>
        <w:t>7А, 7Б</w:t>
      </w:r>
      <w:r w:rsidR="000331D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20C5E" w:rsidRDefault="00D20C5E" w:rsidP="00D20C5E">
      <w:pPr>
        <w:pStyle w:val="10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     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4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</w:t>
      </w: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онкурс стенгазет «Физика для технологий будущего». </w:t>
      </w:r>
      <w:r w:rsidRPr="00EC5946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</w:t>
      </w: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11 А, Б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sz w:val="28"/>
          <w:szCs w:val="28"/>
          <w:shd w:val="clear" w:color="auto" w:fill="FBD4B4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е интереса к изучению физики</w:t>
      </w:r>
      <w:r w:rsidRPr="006F2D7D">
        <w:rPr>
          <w:rFonts w:ascii="Times New Roman" w:hAnsi="Times New Roman"/>
          <w:sz w:val="28"/>
          <w:szCs w:val="28"/>
        </w:rPr>
        <w:t>, расширение их кругозора; воспитание самостоятельности мышления, воли, упорства в достижении цели, чувства ответственности за свою работу перед коллективом</w:t>
      </w:r>
      <w:r>
        <w:rPr>
          <w:rFonts w:ascii="Times New Roman" w:hAnsi="Times New Roman"/>
          <w:sz w:val="28"/>
          <w:szCs w:val="28"/>
          <w:shd w:val="clear" w:color="auto" w:fill="FBD4B4"/>
        </w:rPr>
        <w:t>.</w:t>
      </w:r>
    </w:p>
    <w:p w:rsidR="00D20C5E" w:rsidRPr="00EC5946" w:rsidRDefault="00D20C5E" w:rsidP="00D20C5E">
      <w:pPr>
        <w:pStyle w:val="a7"/>
        <w:ind w:left="851" w:hanging="284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 w:rsidRPr="00E95A27">
        <w:rPr>
          <w:rFonts w:ascii="Times New Roman" w:hAnsi="Times New Roman"/>
          <w:noProof/>
          <w:sz w:val="28"/>
          <w:szCs w:val="28"/>
          <w:lang w:eastAsia="ru-RU"/>
        </w:rPr>
        <w:t>11 А</w:t>
      </w:r>
      <w:r w:rsidR="000331D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20C5E" w:rsidRDefault="00D20C5E" w:rsidP="00D20C5E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 w:rsidRPr="00E95A27">
        <w:rPr>
          <w:rFonts w:ascii="Times New Roman" w:hAnsi="Times New Roman"/>
          <w:noProof/>
          <w:sz w:val="28"/>
          <w:szCs w:val="28"/>
          <w:lang w:eastAsia="ru-RU"/>
        </w:rPr>
        <w:t>11 Б</w:t>
      </w:r>
      <w:r w:rsidR="000331D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E75DF9" w:rsidRDefault="004A77DD" w:rsidP="001675F2">
      <w:pPr>
        <w:pStyle w:val="1"/>
        <w:ind w:left="567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35" type="#_x0000_t152" style="width:575.05pt;height:90.7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информатики и ИКТ: Калинина Галина Юрьевна"/>
          </v:shape>
        </w:pict>
      </w:r>
    </w:p>
    <w:p w:rsidR="00810579" w:rsidRPr="004043A3" w:rsidRDefault="00810579" w:rsidP="00810579">
      <w:pPr>
        <w:pStyle w:val="10"/>
        <w:ind w:left="567"/>
        <w:rPr>
          <w:noProof/>
          <w:color w:val="7030A0"/>
          <w:sz w:val="36"/>
          <w:szCs w:val="36"/>
        </w:rPr>
      </w:pPr>
      <w:r>
        <w:rPr>
          <w:rFonts w:ascii="Times New Roman" w:hAnsi="Times New Roman"/>
          <w:noProof/>
          <w:color w:val="7030A0"/>
          <w:sz w:val="36"/>
          <w:szCs w:val="36"/>
          <w:lang w:eastAsia="ru-RU"/>
        </w:rPr>
        <w:t xml:space="preserve">      </w:t>
      </w:r>
      <w:r w:rsidRPr="004043A3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1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810579">
        <w:rPr>
          <w:rFonts w:ascii="Times New Roman" w:hAnsi="Times New Roman"/>
          <w:bCs/>
          <w:noProof/>
          <w:color w:val="7030A0"/>
          <w:sz w:val="36"/>
          <w:szCs w:val="36"/>
        </w:rPr>
        <w:t>Игра «Морской бой»</w:t>
      </w:r>
      <w:r w:rsidRPr="004043A3">
        <w:rPr>
          <w:b/>
          <w:bCs/>
          <w:noProof/>
          <w:color w:val="7030A0"/>
          <w:sz w:val="36"/>
          <w:szCs w:val="36"/>
        </w:rPr>
        <w:t xml:space="preserve"> </w:t>
      </w: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9 А, Б, В; 11Б класс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20" w:right="716"/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викторины:</w:t>
      </w:r>
      <w:r w:rsidRPr="004679D5"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20" w:right="716"/>
        <w:rPr>
          <w:rFonts w:ascii="Arial" w:hAnsi="Arial" w:cs="Arial"/>
          <w:color w:val="000000"/>
          <w:lang w:eastAsia="ru-RU"/>
        </w:rPr>
      </w:pP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Научить применять имеющиеся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в области информатики </w:t>
      </w:r>
      <w:r w:rsidRPr="004679D5">
        <w:rPr>
          <w:rFonts w:ascii="Times New Roman" w:hAnsi="Times New Roman"/>
          <w:color w:val="000000"/>
          <w:sz w:val="28"/>
          <w:lang w:eastAsia="ru-RU"/>
        </w:rPr>
        <w:t>знания в нестандартных ситуациях.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lang w:eastAsia="ru-RU"/>
        </w:rPr>
        <w:t>, с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пособствовать развитию интереса </w:t>
      </w:r>
      <w:proofErr w:type="gramStart"/>
      <w:r w:rsidRPr="004679D5"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8"/>
          <w:lang w:eastAsia="ru-RU"/>
        </w:rPr>
        <w:t>информатике</w:t>
      </w:r>
      <w:r w:rsidRPr="004679D5">
        <w:rPr>
          <w:rFonts w:ascii="Times New Roman" w:hAnsi="Times New Roman"/>
          <w:color w:val="000000"/>
          <w:sz w:val="28"/>
          <w:lang w:eastAsia="ru-RU"/>
        </w:rPr>
        <w:t>.</w:t>
      </w:r>
    </w:p>
    <w:p w:rsidR="00810579" w:rsidRDefault="00810579" w:rsidP="00810579">
      <w:pPr>
        <w:shd w:val="clear" w:color="auto" w:fill="FFFFFF"/>
        <w:spacing w:after="0" w:line="240" w:lineRule="auto"/>
        <w:ind w:left="851" w:right="716" w:hanging="142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ru-RU"/>
        </w:rPr>
        <w:t xml:space="preserve">   </w:t>
      </w:r>
      <w:r w:rsidRPr="004679D5">
        <w:rPr>
          <w:rFonts w:ascii="Times New Roman" w:hAnsi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наибольшее количество баллов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10579" w:rsidRPr="004866B2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 w:rsidRPr="004866B2">
        <w:rPr>
          <w:rFonts w:ascii="Times New Roman" w:hAnsi="Times New Roman"/>
          <w:noProof/>
          <w:sz w:val="28"/>
          <w:szCs w:val="28"/>
          <w:lang w:val="en-US"/>
        </w:rPr>
        <w:t>I</w:t>
      </w:r>
      <w:r w:rsidRPr="004866B2">
        <w:rPr>
          <w:rFonts w:ascii="Times New Roman" w:hAnsi="Times New Roman"/>
          <w:noProof/>
          <w:sz w:val="28"/>
          <w:szCs w:val="28"/>
        </w:rPr>
        <w:t>-ые места – команда  красных 9В,Б класса</w:t>
      </w:r>
    </w:p>
    <w:p w:rsidR="00810579" w:rsidRPr="004866B2" w:rsidRDefault="00810579" w:rsidP="00810579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4866B2">
        <w:rPr>
          <w:rFonts w:ascii="Times New Roman" w:hAnsi="Times New Roman"/>
          <w:noProof/>
          <w:sz w:val="28"/>
          <w:szCs w:val="28"/>
          <w:lang w:eastAsia="ru-RU"/>
        </w:rPr>
        <w:t>«Ничья» -  9А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11Б </w:t>
      </w:r>
      <w:r w:rsidRPr="004866B2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</w:p>
    <w:p w:rsidR="00810579" w:rsidRPr="004866B2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866B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Призеры: </w:t>
      </w:r>
      <w:r w:rsidRPr="004866B2">
        <w:rPr>
          <w:rFonts w:ascii="Times New Roman" w:hAnsi="Times New Roman"/>
          <w:noProof/>
          <w:sz w:val="28"/>
          <w:szCs w:val="28"/>
          <w:lang w:val="en-US" w:eastAsia="ru-RU"/>
        </w:rPr>
        <w:t>II</w:t>
      </w:r>
      <w:r w:rsidRPr="004866B2">
        <w:rPr>
          <w:rFonts w:ascii="Times New Roman" w:hAnsi="Times New Roman"/>
          <w:noProof/>
          <w:sz w:val="28"/>
          <w:szCs w:val="28"/>
          <w:lang w:eastAsia="ru-RU"/>
        </w:rPr>
        <w:t>-ые место – команда зеленых 9В,Б класса</w:t>
      </w:r>
    </w:p>
    <w:p w:rsidR="00810579" w:rsidRPr="004043A3" w:rsidRDefault="00810579" w:rsidP="00810579">
      <w:pPr>
        <w:pStyle w:val="10"/>
        <w:ind w:left="567"/>
        <w:rPr>
          <w:noProof/>
          <w:color w:val="7030A0"/>
          <w:sz w:val="36"/>
          <w:szCs w:val="36"/>
        </w:rPr>
      </w:pP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2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810579">
        <w:rPr>
          <w:rFonts w:ascii="Times New Roman" w:hAnsi="Times New Roman"/>
          <w:bCs/>
          <w:noProof/>
          <w:color w:val="7030A0"/>
          <w:sz w:val="36"/>
          <w:szCs w:val="36"/>
        </w:rPr>
        <w:t>Выставка фотоколлажей, посвященных 160-летию утверждения государственного герба</w:t>
      </w:r>
      <w:r w:rsidRPr="004043A3">
        <w:rPr>
          <w:b/>
          <w:bCs/>
          <w:noProof/>
          <w:color w:val="7030A0"/>
          <w:sz w:val="36"/>
          <w:szCs w:val="36"/>
        </w:rPr>
        <w:t xml:space="preserve"> </w:t>
      </w: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11 А, Б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20" w:right="716"/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Цель </w:t>
      </w:r>
      <w:r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выставки</w:t>
      </w: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:</w:t>
      </w:r>
      <w:r w:rsidRPr="004679D5"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20" w:right="716"/>
        <w:rPr>
          <w:rFonts w:ascii="Arial" w:hAnsi="Arial" w:cs="Arial"/>
          <w:color w:val="000000"/>
          <w:lang w:eastAsia="ru-RU"/>
        </w:rPr>
      </w:pPr>
      <w:r w:rsidRPr="006F2D7D">
        <w:rPr>
          <w:rStyle w:val="apple-converted-space"/>
          <w:rFonts w:ascii="Times New Roman" w:hAnsi="Times New Roman"/>
          <w:sz w:val="28"/>
          <w:szCs w:val="28"/>
        </w:rPr>
        <w:lastRenderedPageBreak/>
        <w:t> </w:t>
      </w:r>
      <w:r w:rsidRPr="006F2D7D">
        <w:rPr>
          <w:rFonts w:ascii="Times New Roman" w:hAnsi="Times New Roman"/>
          <w:sz w:val="28"/>
          <w:szCs w:val="28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Научить применять имеющиеся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в области информационно-коммуникативных технологиях 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знания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и умения работать в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графических редакторах</w:t>
      </w:r>
      <w:r w:rsidRPr="004679D5">
        <w:rPr>
          <w:rFonts w:ascii="Times New Roman" w:hAnsi="Times New Roman"/>
          <w:color w:val="000000"/>
          <w:sz w:val="28"/>
          <w:lang w:eastAsia="ru-RU"/>
        </w:rPr>
        <w:t>.</w:t>
      </w:r>
    </w:p>
    <w:p w:rsidR="00810579" w:rsidRDefault="00810579" w:rsidP="00810579">
      <w:pPr>
        <w:shd w:val="clear" w:color="auto" w:fill="FFFFFF"/>
        <w:spacing w:after="0" w:line="240" w:lineRule="auto"/>
        <w:ind w:left="709" w:right="716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Развивать </w:t>
      </w:r>
      <w:r>
        <w:rPr>
          <w:rFonts w:ascii="Times New Roman" w:hAnsi="Times New Roman"/>
          <w:color w:val="000000"/>
          <w:sz w:val="28"/>
          <w:lang w:eastAsia="ru-RU"/>
        </w:rPr>
        <w:t xml:space="preserve">творческое 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 мышление</w:t>
      </w:r>
      <w:r>
        <w:rPr>
          <w:rFonts w:ascii="Times New Roman" w:hAnsi="Times New Roman"/>
          <w:color w:val="000000"/>
          <w:sz w:val="28"/>
          <w:lang w:eastAsia="ru-RU"/>
        </w:rPr>
        <w:t xml:space="preserve">, </w:t>
      </w:r>
      <w:r w:rsidRPr="006A3A3C">
        <w:rPr>
          <w:rFonts w:ascii="Times New Roman" w:hAnsi="Times New Roman"/>
          <w:color w:val="000000"/>
          <w:sz w:val="28"/>
          <w:lang w:eastAsia="ru-RU"/>
        </w:rPr>
        <w:t>способствовать развитию интереса к истории родной страны;</w:t>
      </w:r>
    </w:p>
    <w:p w:rsidR="00810579" w:rsidRDefault="00810579" w:rsidP="00810579">
      <w:pPr>
        <w:shd w:val="clear" w:color="auto" w:fill="FFFFFF"/>
        <w:spacing w:after="0" w:line="240" w:lineRule="auto"/>
        <w:ind w:left="709" w:right="716"/>
        <w:rPr>
          <w:rFonts w:ascii="Times New Roman" w:hAnsi="Times New Roman"/>
          <w:color w:val="000000"/>
          <w:sz w:val="28"/>
          <w:lang w:eastAsia="ru-RU"/>
        </w:rPr>
      </w:pPr>
      <w:r w:rsidRPr="006A3A3C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- Ф</w:t>
      </w:r>
      <w:r w:rsidRPr="006A3A3C">
        <w:rPr>
          <w:rFonts w:ascii="Times New Roman" w:hAnsi="Times New Roman"/>
          <w:color w:val="000000"/>
          <w:sz w:val="28"/>
          <w:lang w:eastAsia="ru-RU"/>
        </w:rPr>
        <w:t>ормирова</w:t>
      </w:r>
      <w:r>
        <w:rPr>
          <w:rFonts w:ascii="Times New Roman" w:hAnsi="Times New Roman"/>
          <w:color w:val="000000"/>
          <w:sz w:val="28"/>
          <w:lang w:eastAsia="ru-RU"/>
        </w:rPr>
        <w:t>ть</w:t>
      </w:r>
      <w:r w:rsidRPr="006A3A3C">
        <w:rPr>
          <w:rFonts w:ascii="Times New Roman" w:hAnsi="Times New Roman"/>
          <w:color w:val="000000"/>
          <w:sz w:val="28"/>
          <w:lang w:eastAsia="ru-RU"/>
        </w:rPr>
        <w:t xml:space="preserve"> чувств</w:t>
      </w:r>
      <w:r>
        <w:rPr>
          <w:rFonts w:ascii="Times New Roman" w:hAnsi="Times New Roman"/>
          <w:color w:val="000000"/>
          <w:sz w:val="28"/>
          <w:lang w:eastAsia="ru-RU"/>
        </w:rPr>
        <w:t xml:space="preserve">о </w:t>
      </w:r>
      <w:r w:rsidRPr="006A3A3C">
        <w:rPr>
          <w:rFonts w:ascii="Times New Roman" w:hAnsi="Times New Roman"/>
          <w:color w:val="000000"/>
          <w:sz w:val="28"/>
          <w:lang w:eastAsia="ru-RU"/>
        </w:rPr>
        <w:t>патриотизма, почитания, уважения и особого отношения к святым для каждого гражданина символам своей страны.</w:t>
      </w:r>
    </w:p>
    <w:p w:rsidR="00810579" w:rsidRPr="006A3A3C" w:rsidRDefault="00810579" w:rsidP="00810579">
      <w:pPr>
        <w:shd w:val="clear" w:color="auto" w:fill="FFFFFF"/>
        <w:spacing w:after="0" w:line="240" w:lineRule="auto"/>
        <w:ind w:left="709" w:right="716"/>
        <w:rPr>
          <w:rFonts w:ascii="Times New Roman" w:hAnsi="Times New Roman"/>
          <w:color w:val="000000"/>
          <w:sz w:val="28"/>
          <w:lang w:eastAsia="ru-RU"/>
        </w:rPr>
      </w:pP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ru-RU"/>
        </w:rPr>
        <w:t xml:space="preserve">   </w:t>
      </w:r>
      <w:r w:rsidRPr="004679D5">
        <w:rPr>
          <w:rFonts w:ascii="Times New Roman" w:hAnsi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7D74D5" w:rsidRDefault="007D74D5" w:rsidP="003C44BB">
      <w:pPr>
        <w:pStyle w:val="1"/>
        <w:ind w:left="567"/>
        <w:rPr>
          <w:rFonts w:ascii="Times New Roman" w:hAnsi="Times New Roman"/>
          <w:noProof/>
          <w:sz w:val="32"/>
          <w:szCs w:val="32"/>
          <w:lang w:eastAsia="ru-RU"/>
        </w:rPr>
      </w:pPr>
    </w:p>
    <w:p w:rsidR="001D5354" w:rsidRPr="00E75DF9" w:rsidRDefault="004A77DD" w:rsidP="007D74D5">
      <w:pPr>
        <w:pStyle w:val="1"/>
        <w:ind w:left="567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4A77DD">
        <w:rPr>
          <w:rFonts w:ascii="Times New Roman" w:hAnsi="Times New Roman"/>
          <w:noProof/>
          <w:color w:val="0F243E"/>
          <w:sz w:val="36"/>
          <w:szCs w:val="36"/>
          <w:lang w:eastAsia="ru-RU"/>
        </w:rPr>
        <w:lastRenderedPageBreak/>
        <w:pict>
          <v:shape id="_x0000_i1036" type="#_x0000_t152" style="width:575.05pt;height:68.25pt" adj="8717" fillcolor="gray" strokeweight="1pt">
            <v:fill r:id="rId11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Учитель информатики и ИКТ: Тарасенко Наталья Александровна"/>
          </v:shape>
        </w:pict>
      </w:r>
    </w:p>
    <w:p w:rsidR="00810579" w:rsidRPr="004043A3" w:rsidRDefault="00810579" w:rsidP="00810579">
      <w:pPr>
        <w:pStyle w:val="10"/>
        <w:ind w:left="567"/>
        <w:rPr>
          <w:rFonts w:ascii="Times New Roman" w:hAnsi="Times New Roman"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1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810579">
        <w:rPr>
          <w:rFonts w:ascii="Times New Roman" w:hAnsi="Times New Roman"/>
          <w:noProof/>
          <w:color w:val="7030A0"/>
          <w:sz w:val="36"/>
          <w:szCs w:val="36"/>
          <w:lang w:eastAsia="ru-RU"/>
        </w:rPr>
        <w:t>Конкурс стенгазет «</w:t>
      </w:r>
      <w:r w:rsidRPr="00810579">
        <w:rPr>
          <w:rFonts w:ascii="Times New Roman" w:hAnsi="Times New Roman"/>
          <w:bCs/>
          <w:noProof/>
          <w:color w:val="7030A0"/>
          <w:sz w:val="36"/>
          <w:szCs w:val="36"/>
        </w:rPr>
        <w:t xml:space="preserve">Стенгазеты </w:t>
      </w:r>
      <w:r w:rsidRPr="00810579">
        <w:rPr>
          <w:rFonts w:ascii="Times New Roman" w:hAnsi="Times New Roman"/>
          <w:bCs/>
          <w:noProof/>
          <w:color w:val="7030A0"/>
          <w:sz w:val="36"/>
          <w:szCs w:val="36"/>
          <w:lang w:eastAsia="ru-RU"/>
        </w:rPr>
        <w:t>«Занимательная информатика</w:t>
      </w:r>
      <w:r w:rsidRPr="004043A3">
        <w:rPr>
          <w:rFonts w:ascii="Times New Roman" w:hAnsi="Times New Roman"/>
          <w:b/>
          <w:bCs/>
          <w:noProof/>
          <w:color w:val="7030A0"/>
          <w:sz w:val="36"/>
          <w:szCs w:val="36"/>
          <w:lang w:eastAsia="ru-RU"/>
        </w:rPr>
        <w:t xml:space="preserve">» </w:t>
      </w: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4043A3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8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Б, Г</w:t>
      </w:r>
    </w:p>
    <w:p w:rsidR="00810579" w:rsidRDefault="00810579" w:rsidP="00810579">
      <w:pPr>
        <w:pStyle w:val="a9"/>
        <w:spacing w:line="360" w:lineRule="auto"/>
      </w:pPr>
      <w:r w:rsidRPr="004679D5">
        <w:rPr>
          <w:rStyle w:val="a5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sz w:val="28"/>
          <w:szCs w:val="28"/>
        </w:rPr>
        <w:t xml:space="preserve"> </w:t>
      </w:r>
      <w:r w:rsidRPr="006F2D7D">
        <w:rPr>
          <w:rStyle w:val="apple-converted-space"/>
          <w:sz w:val="28"/>
          <w:szCs w:val="28"/>
        </w:rPr>
        <w:t> </w:t>
      </w:r>
      <w:r w:rsidRPr="006F2D7D">
        <w:rPr>
          <w:sz w:val="28"/>
          <w:szCs w:val="28"/>
        </w:rPr>
        <w:t>- повышени</w:t>
      </w:r>
      <w:r>
        <w:rPr>
          <w:sz w:val="28"/>
          <w:szCs w:val="28"/>
        </w:rPr>
        <w:t>е интереса к изучению информатики</w:t>
      </w:r>
      <w:r w:rsidRPr="006F2D7D">
        <w:rPr>
          <w:sz w:val="28"/>
          <w:szCs w:val="28"/>
        </w:rPr>
        <w:t xml:space="preserve">, расширение их кругозора; </w:t>
      </w:r>
      <w:r>
        <w:rPr>
          <w:sz w:val="28"/>
          <w:szCs w:val="28"/>
        </w:rPr>
        <w:t>в</w:t>
      </w:r>
      <w:r w:rsidRPr="009170D2">
        <w:rPr>
          <w:sz w:val="28"/>
          <w:szCs w:val="28"/>
        </w:rPr>
        <w:t xml:space="preserve">ыявление и поощрение самостоятельной деятельности </w:t>
      </w:r>
      <w:r>
        <w:rPr>
          <w:sz w:val="28"/>
          <w:szCs w:val="28"/>
        </w:rPr>
        <w:t>учащихся; р</w:t>
      </w:r>
      <w:r w:rsidRPr="009170D2">
        <w:rPr>
          <w:sz w:val="28"/>
          <w:szCs w:val="28"/>
        </w:rPr>
        <w:t>азвитие интеллектуального и художественного потенциала</w:t>
      </w:r>
      <w:r>
        <w:rPr>
          <w:sz w:val="28"/>
          <w:szCs w:val="28"/>
        </w:rPr>
        <w:t xml:space="preserve"> учащихся</w:t>
      </w:r>
      <w:proofErr w:type="gramStart"/>
      <w:r>
        <w:rPr>
          <w:sz w:val="28"/>
          <w:szCs w:val="28"/>
        </w:rPr>
        <w:t>.</w:t>
      </w:r>
      <w:r>
        <w:rPr>
          <w:sz w:val="27"/>
          <w:szCs w:val="27"/>
        </w:rPr>
        <w:t>.</w:t>
      </w:r>
      <w:proofErr w:type="gramEnd"/>
    </w:p>
    <w:p w:rsidR="00810579" w:rsidRPr="00EC5946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810579" w:rsidRDefault="00810579" w:rsidP="00810579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8Б</w:t>
      </w:r>
    </w:p>
    <w:p w:rsidR="00810579" w:rsidRDefault="00810579" w:rsidP="00810579">
      <w:pPr>
        <w:pStyle w:val="1"/>
        <w:ind w:left="567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Призеры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t>8Г</w:t>
      </w:r>
    </w:p>
    <w:p w:rsidR="00810579" w:rsidRPr="009170D2" w:rsidRDefault="00810579" w:rsidP="00810579">
      <w:pPr>
        <w:pStyle w:val="a7"/>
        <w:ind w:left="1134"/>
        <w:rPr>
          <w:rFonts w:ascii="Times New Roman" w:hAnsi="Times New Roman"/>
          <w:b/>
          <w:bCs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2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810579">
        <w:rPr>
          <w:rFonts w:ascii="Times New Roman" w:hAnsi="Times New Roman"/>
          <w:bCs/>
          <w:noProof/>
          <w:color w:val="7030A0"/>
          <w:sz w:val="36"/>
          <w:szCs w:val="36"/>
          <w:lang w:eastAsia="ru-RU"/>
        </w:rPr>
        <w:t>Создание памяток «Безопасный Интернет»</w:t>
      </w:r>
      <w:r w:rsidRPr="009170D2">
        <w:rPr>
          <w:rFonts w:ascii="Times New Roman" w:hAnsi="Times New Roman"/>
          <w:b/>
          <w:bCs/>
          <w:noProof/>
          <w:color w:val="7030A0"/>
          <w:sz w:val="36"/>
          <w:szCs w:val="36"/>
          <w:lang w:eastAsia="ru-RU"/>
        </w:rPr>
        <w:t xml:space="preserve"> </w:t>
      </w: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10 А,Б</w:t>
      </w:r>
    </w:p>
    <w:p w:rsidR="00810579" w:rsidRPr="00DF7D1D" w:rsidRDefault="00810579" w:rsidP="00810579">
      <w:pPr>
        <w:pStyle w:val="1"/>
        <w:ind w:left="567"/>
        <w:rPr>
          <w:rFonts w:ascii="Times New Roman" w:hAnsi="Times New Roman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конкурса:</w:t>
      </w:r>
      <w:r w:rsidRPr="006F2D7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 xml:space="preserve">е интереса к изучению информатики в области применения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ИКТ-знаний</w:t>
      </w:r>
      <w:proofErr w:type="spellEnd"/>
      <w:proofErr w:type="gramEnd"/>
      <w:r w:rsidRPr="006F2D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DF7D1D">
        <w:rPr>
          <w:rFonts w:ascii="Times New Roman" w:hAnsi="Times New Roman"/>
          <w:sz w:val="28"/>
          <w:szCs w:val="28"/>
        </w:rPr>
        <w:t>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810579" w:rsidRDefault="00810579" w:rsidP="00810579">
      <w:pPr>
        <w:pStyle w:val="1"/>
        <w:ind w:left="567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810579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соответствие теме, оригинальность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подхода к материалу,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 xml:space="preserve"> стиль оформления.</w:t>
      </w:r>
    </w:p>
    <w:p w:rsidR="00810579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10579" w:rsidRPr="004043A3" w:rsidRDefault="00810579" w:rsidP="00810579">
      <w:pPr>
        <w:pStyle w:val="10"/>
        <w:ind w:left="567"/>
        <w:rPr>
          <w:noProof/>
          <w:color w:val="7030A0"/>
          <w:sz w:val="36"/>
          <w:szCs w:val="36"/>
        </w:rPr>
      </w:pP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lastRenderedPageBreak/>
        <w:t>3</w:t>
      </w:r>
      <w:r w:rsidRPr="00E95A27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.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</w:t>
      </w:r>
      <w:r w:rsidRPr="00810579">
        <w:rPr>
          <w:rFonts w:ascii="Times New Roman" w:hAnsi="Times New Roman"/>
          <w:bCs/>
          <w:noProof/>
          <w:color w:val="7030A0"/>
          <w:sz w:val="36"/>
          <w:szCs w:val="36"/>
        </w:rPr>
        <w:t>Игра «Морской бой»</w:t>
      </w:r>
      <w:r w:rsidRPr="004043A3">
        <w:rPr>
          <w:b/>
          <w:bCs/>
          <w:noProof/>
          <w:color w:val="7030A0"/>
          <w:sz w:val="36"/>
          <w:szCs w:val="36"/>
        </w:rPr>
        <w:t xml:space="preserve"> </w:t>
      </w: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color w:val="FF0000"/>
          <w:sz w:val="36"/>
          <w:szCs w:val="36"/>
          <w:lang w:eastAsia="ru-RU"/>
        </w:rPr>
      </w:pPr>
      <w:r w:rsidRPr="00EC5946">
        <w:rPr>
          <w:rFonts w:ascii="Times New Roman" w:hAnsi="Times New Roman"/>
          <w:noProof/>
          <w:color w:val="FF0000"/>
          <w:sz w:val="36"/>
          <w:szCs w:val="36"/>
          <w:lang w:eastAsia="ru-RU"/>
        </w:rPr>
        <w:t>Участники</w:t>
      </w:r>
      <w:r>
        <w:rPr>
          <w:rFonts w:ascii="Times New Roman" w:hAnsi="Times New Roman"/>
          <w:noProof/>
          <w:color w:val="FF0000"/>
          <w:sz w:val="36"/>
          <w:szCs w:val="36"/>
          <w:lang w:eastAsia="ru-RU"/>
        </w:rPr>
        <w:t xml:space="preserve"> 9 А, Б, В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20" w:right="716"/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</w:pPr>
      <w:r w:rsidRPr="004679D5">
        <w:rPr>
          <w:rStyle w:val="a5"/>
          <w:rFonts w:ascii="Times New Roman" w:hAnsi="Times New Roman"/>
          <w:i/>
          <w:color w:val="E36C0A" w:themeColor="accent6" w:themeShade="BF"/>
          <w:sz w:val="28"/>
          <w:szCs w:val="28"/>
        </w:rPr>
        <w:t>Цель викторины:</w:t>
      </w:r>
      <w:r w:rsidRPr="004679D5">
        <w:rPr>
          <w:rStyle w:val="a5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20" w:right="716"/>
        <w:rPr>
          <w:rFonts w:ascii="Arial" w:hAnsi="Arial" w:cs="Arial"/>
          <w:color w:val="000000"/>
          <w:lang w:eastAsia="ru-RU"/>
        </w:rPr>
      </w:pPr>
      <w:r w:rsidRPr="006F2D7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2D7D">
        <w:rPr>
          <w:rFonts w:ascii="Times New Roman" w:hAnsi="Times New Roman"/>
          <w:sz w:val="28"/>
          <w:szCs w:val="28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Научить применять имеющиеся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в области информатики </w:t>
      </w:r>
      <w:r w:rsidRPr="004679D5">
        <w:rPr>
          <w:rFonts w:ascii="Times New Roman" w:hAnsi="Times New Roman"/>
          <w:color w:val="000000"/>
          <w:sz w:val="28"/>
          <w:lang w:eastAsia="ru-RU"/>
        </w:rPr>
        <w:t>знания в нестандартных ситуациях.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lang w:eastAsia="ru-RU"/>
        </w:rPr>
        <w:t>, с</w:t>
      </w:r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пособствовать развитию интереса </w:t>
      </w:r>
      <w:proofErr w:type="gramStart"/>
      <w:r w:rsidRPr="004679D5"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4679D5">
        <w:rPr>
          <w:rFonts w:ascii="Times New Roman" w:hAnsi="Times New Roman"/>
          <w:color w:val="000000"/>
          <w:sz w:val="28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8"/>
          <w:lang w:eastAsia="ru-RU"/>
        </w:rPr>
        <w:t>информатике</w:t>
      </w:r>
      <w:r w:rsidRPr="004679D5">
        <w:rPr>
          <w:rFonts w:ascii="Times New Roman" w:hAnsi="Times New Roman"/>
          <w:color w:val="000000"/>
          <w:sz w:val="28"/>
          <w:lang w:eastAsia="ru-RU"/>
        </w:rPr>
        <w:t>.</w:t>
      </w:r>
    </w:p>
    <w:p w:rsidR="00810579" w:rsidRDefault="00810579" w:rsidP="00810579">
      <w:pPr>
        <w:shd w:val="clear" w:color="auto" w:fill="FFFFFF"/>
        <w:spacing w:after="0" w:line="240" w:lineRule="auto"/>
        <w:ind w:left="851" w:right="716" w:hanging="142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679D5">
        <w:rPr>
          <w:rFonts w:ascii="Times New Roman" w:hAnsi="Times New Roman"/>
          <w:color w:val="000000"/>
          <w:sz w:val="28"/>
          <w:lang w:eastAsia="ru-RU"/>
        </w:rPr>
        <w:t>Формировать умение работать в коллективе, способствовать развитию коммуникативных способностей учащихся, созданию атмосферы взаимовыручки.</w:t>
      </w:r>
    </w:p>
    <w:p w:rsidR="00810579" w:rsidRPr="004679D5" w:rsidRDefault="00810579" w:rsidP="00810579">
      <w:pPr>
        <w:shd w:val="clear" w:color="auto" w:fill="FFFFFF"/>
        <w:spacing w:after="0" w:line="240" w:lineRule="auto"/>
        <w:ind w:left="709" w:right="716"/>
        <w:rPr>
          <w:rFonts w:ascii="Arial" w:hAnsi="Arial" w:cs="Arial"/>
          <w:color w:val="000000"/>
          <w:lang w:eastAsia="ru-RU"/>
        </w:rPr>
      </w:pPr>
    </w:p>
    <w:p w:rsidR="00810579" w:rsidRDefault="00810579" w:rsidP="00810579">
      <w:pPr>
        <w:pStyle w:val="10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679D5"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ru-RU"/>
        </w:rPr>
        <w:t xml:space="preserve">   </w:t>
      </w:r>
      <w:r w:rsidRPr="004679D5">
        <w:rPr>
          <w:rFonts w:ascii="Times New Roman" w:hAnsi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t>Критерии оценки работ:</w:t>
      </w:r>
      <w:r w:rsidRPr="00715DC1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наибольшее количество баллов</w:t>
      </w:r>
      <w:r w:rsidRPr="00EC594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10579" w:rsidRPr="004866B2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Победитель</w:t>
      </w:r>
      <w:r w:rsidRPr="00EC59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: </w:t>
      </w:r>
      <w:r w:rsidRPr="004866B2">
        <w:rPr>
          <w:rFonts w:ascii="Times New Roman" w:hAnsi="Times New Roman"/>
          <w:noProof/>
          <w:sz w:val="28"/>
          <w:szCs w:val="28"/>
          <w:lang w:val="en-US"/>
        </w:rPr>
        <w:t>I</w:t>
      </w:r>
      <w:r w:rsidRPr="004866B2">
        <w:rPr>
          <w:rFonts w:ascii="Times New Roman" w:hAnsi="Times New Roman"/>
          <w:noProof/>
          <w:sz w:val="28"/>
          <w:szCs w:val="28"/>
        </w:rPr>
        <w:t>-ые места – команда  красных 9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866B2">
        <w:rPr>
          <w:rFonts w:ascii="Times New Roman" w:hAnsi="Times New Roman"/>
          <w:noProof/>
          <w:sz w:val="28"/>
          <w:szCs w:val="28"/>
        </w:rPr>
        <w:t>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866B2">
        <w:rPr>
          <w:rFonts w:ascii="Times New Roman" w:hAnsi="Times New Roman"/>
          <w:noProof/>
          <w:sz w:val="28"/>
          <w:szCs w:val="28"/>
        </w:rPr>
        <w:t>Б класса</w:t>
      </w:r>
      <w:r>
        <w:rPr>
          <w:rFonts w:ascii="Times New Roman" w:hAnsi="Times New Roman"/>
          <w:noProof/>
          <w:sz w:val="28"/>
          <w:szCs w:val="28"/>
        </w:rPr>
        <w:t>; команда зеленых 9 А класса.</w:t>
      </w:r>
    </w:p>
    <w:p w:rsidR="00810579" w:rsidRPr="004866B2" w:rsidRDefault="00810579" w:rsidP="00810579">
      <w:pPr>
        <w:pStyle w:val="1"/>
        <w:ind w:left="567"/>
        <w:rPr>
          <w:rFonts w:ascii="Times New Roman" w:hAnsi="Times New Roman"/>
          <w:noProof/>
          <w:sz w:val="28"/>
          <w:szCs w:val="28"/>
          <w:lang w:eastAsia="ru-RU"/>
        </w:rPr>
      </w:pPr>
      <w:r w:rsidRPr="004866B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Призеры: </w:t>
      </w:r>
      <w:r w:rsidRPr="004866B2">
        <w:rPr>
          <w:rFonts w:ascii="Times New Roman" w:hAnsi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noProof/>
          <w:sz w:val="28"/>
          <w:szCs w:val="28"/>
          <w:lang w:eastAsia="ru-RU"/>
        </w:rPr>
        <w:t>-ые места</w:t>
      </w:r>
      <w:r w:rsidRPr="004866B2">
        <w:rPr>
          <w:rFonts w:ascii="Times New Roman" w:hAnsi="Times New Roman"/>
          <w:noProof/>
          <w:sz w:val="28"/>
          <w:szCs w:val="28"/>
          <w:lang w:eastAsia="ru-RU"/>
        </w:rPr>
        <w:t xml:space="preserve"> – команда зеленых 9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866B2">
        <w:rPr>
          <w:rFonts w:ascii="Times New Roman" w:hAnsi="Times New Roman"/>
          <w:noProof/>
          <w:sz w:val="28"/>
          <w:szCs w:val="28"/>
          <w:lang w:eastAsia="ru-RU"/>
        </w:rPr>
        <w:t>В,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866B2">
        <w:rPr>
          <w:rFonts w:ascii="Times New Roman" w:hAnsi="Times New Roman"/>
          <w:noProof/>
          <w:sz w:val="28"/>
          <w:szCs w:val="28"/>
          <w:lang w:eastAsia="ru-RU"/>
        </w:rPr>
        <w:t>Б класса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Pr="00DF7D1D">
        <w:rPr>
          <w:rFonts w:ascii="Times New Roman" w:hAnsi="Times New Roman"/>
          <w:noProof/>
          <w:sz w:val="28"/>
          <w:szCs w:val="28"/>
        </w:rPr>
        <w:t xml:space="preserve"> </w:t>
      </w:r>
      <w:r w:rsidRPr="004866B2">
        <w:rPr>
          <w:rFonts w:ascii="Times New Roman" w:hAnsi="Times New Roman"/>
          <w:noProof/>
          <w:sz w:val="28"/>
          <w:szCs w:val="28"/>
        </w:rPr>
        <w:t xml:space="preserve">команда  красных </w:t>
      </w:r>
      <w:r>
        <w:rPr>
          <w:rFonts w:ascii="Times New Roman" w:hAnsi="Times New Roman"/>
          <w:noProof/>
          <w:sz w:val="28"/>
          <w:szCs w:val="28"/>
        </w:rPr>
        <w:t>9 А</w:t>
      </w:r>
      <w:r w:rsidRPr="004866B2">
        <w:rPr>
          <w:rFonts w:ascii="Times New Roman" w:hAnsi="Times New Roman"/>
          <w:noProof/>
          <w:sz w:val="28"/>
          <w:szCs w:val="28"/>
        </w:rPr>
        <w:t xml:space="preserve"> класса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0032B" w:rsidRDefault="00B0032B" w:rsidP="00466E66">
      <w:pPr>
        <w:pStyle w:val="1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0032B" w:rsidRDefault="00B0032B" w:rsidP="00466E66">
      <w:pPr>
        <w:pStyle w:val="1"/>
        <w:rPr>
          <w:rFonts w:ascii="Times New Roman" w:hAnsi="Times New Roman"/>
          <w:noProof/>
          <w:sz w:val="32"/>
          <w:szCs w:val="32"/>
          <w:lang w:eastAsia="ru-RU"/>
        </w:rPr>
      </w:pPr>
    </w:p>
    <w:p w:rsidR="00B0032B" w:rsidRDefault="00B0032B" w:rsidP="00466E66">
      <w:pPr>
        <w:pStyle w:val="1"/>
        <w:rPr>
          <w:rFonts w:ascii="Times New Roman" w:hAnsi="Times New Roman"/>
          <w:noProof/>
          <w:sz w:val="32"/>
          <w:szCs w:val="32"/>
          <w:lang w:eastAsia="ru-RU"/>
        </w:rPr>
      </w:pPr>
    </w:p>
    <w:p w:rsidR="005C0CD4" w:rsidRDefault="005C0CD4" w:rsidP="00466E66">
      <w:pPr>
        <w:pStyle w:val="1"/>
        <w:rPr>
          <w:rFonts w:ascii="Times New Roman" w:hAnsi="Times New Roman"/>
          <w:noProof/>
          <w:sz w:val="32"/>
          <w:szCs w:val="32"/>
          <w:lang w:eastAsia="ru-RU"/>
        </w:rPr>
      </w:pPr>
    </w:p>
    <w:p w:rsidR="005C0CD4" w:rsidRDefault="005C0CD4" w:rsidP="00466E66">
      <w:pPr>
        <w:pStyle w:val="1"/>
        <w:rPr>
          <w:rFonts w:ascii="Times New Roman" w:hAnsi="Times New Roman"/>
          <w:noProof/>
          <w:sz w:val="32"/>
          <w:szCs w:val="32"/>
          <w:lang w:eastAsia="ru-RU"/>
        </w:rPr>
      </w:pPr>
    </w:p>
    <w:p w:rsidR="0008334E" w:rsidRPr="00A655D5" w:rsidRDefault="00202666" w:rsidP="00810579">
      <w:pPr>
        <w:pStyle w:val="a7"/>
        <w:ind w:left="0" w:firstLine="426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Руководитель ШМО</w:t>
      </w:r>
      <w:r w:rsidR="0008334E" w:rsidRPr="00A655D5">
        <w:rPr>
          <w:rFonts w:ascii="Times New Roman" w:hAnsi="Times New Roman"/>
          <w:b/>
          <w:sz w:val="32"/>
          <w:szCs w:val="32"/>
        </w:rPr>
        <w:t xml:space="preserve">         </w:t>
      </w:r>
      <w:r w:rsidR="0008334E" w:rsidRPr="00A655D5">
        <w:rPr>
          <w:rFonts w:ascii="Times New Roman" w:hAnsi="Times New Roman"/>
          <w:sz w:val="32"/>
          <w:szCs w:val="32"/>
        </w:rPr>
        <w:t>________________</w:t>
      </w:r>
      <w:r w:rsidR="00A655D5" w:rsidRPr="00A655D5">
        <w:rPr>
          <w:rFonts w:ascii="Times New Roman" w:hAnsi="Times New Roman"/>
          <w:sz w:val="32"/>
          <w:szCs w:val="32"/>
        </w:rPr>
        <w:t xml:space="preserve">  </w:t>
      </w:r>
      <w:r w:rsidR="0008334E" w:rsidRPr="00A655D5">
        <w:rPr>
          <w:rFonts w:ascii="Times New Roman" w:hAnsi="Times New Roman"/>
          <w:sz w:val="32"/>
          <w:szCs w:val="32"/>
        </w:rPr>
        <w:t xml:space="preserve"> /</w:t>
      </w:r>
      <w:proofErr w:type="spellStart"/>
      <w:r w:rsidR="0008334E" w:rsidRPr="00A655D5">
        <w:rPr>
          <w:rFonts w:ascii="Times New Roman" w:hAnsi="Times New Roman"/>
          <w:sz w:val="32"/>
          <w:szCs w:val="32"/>
          <w:u w:val="single"/>
        </w:rPr>
        <w:t>Овсянкина</w:t>
      </w:r>
      <w:proofErr w:type="spellEnd"/>
      <w:r w:rsidR="0008334E" w:rsidRPr="00A655D5">
        <w:rPr>
          <w:rFonts w:ascii="Times New Roman" w:hAnsi="Times New Roman"/>
          <w:sz w:val="32"/>
          <w:szCs w:val="32"/>
          <w:u w:val="single"/>
        </w:rPr>
        <w:t xml:space="preserve"> О. А./</w:t>
      </w:r>
    </w:p>
    <w:p w:rsidR="0008334E" w:rsidRPr="00A655D5" w:rsidRDefault="0008334E" w:rsidP="0008334E">
      <w:pPr>
        <w:pStyle w:val="a7"/>
        <w:ind w:left="0"/>
        <w:rPr>
          <w:rFonts w:ascii="Times New Roman" w:hAnsi="Times New Roman"/>
        </w:rPr>
      </w:pPr>
      <w:r w:rsidRPr="00A655D5">
        <w:rPr>
          <w:rFonts w:ascii="Times New Roman" w:hAnsi="Times New Roman"/>
        </w:rPr>
        <w:t xml:space="preserve">                                                             </w:t>
      </w:r>
      <w:r w:rsidR="00A655D5" w:rsidRPr="00A655D5">
        <w:rPr>
          <w:rFonts w:ascii="Times New Roman" w:hAnsi="Times New Roman"/>
        </w:rPr>
        <w:t xml:space="preserve">  </w:t>
      </w:r>
      <w:r w:rsidR="00810579">
        <w:rPr>
          <w:rFonts w:ascii="Times New Roman" w:hAnsi="Times New Roman"/>
        </w:rPr>
        <w:t xml:space="preserve">              </w:t>
      </w:r>
      <w:r w:rsidR="00A655D5" w:rsidRPr="00A655D5">
        <w:rPr>
          <w:rFonts w:ascii="Times New Roman" w:hAnsi="Times New Roman"/>
        </w:rPr>
        <w:t xml:space="preserve">    </w:t>
      </w:r>
      <w:r w:rsidRPr="00A655D5">
        <w:rPr>
          <w:rFonts w:ascii="Times New Roman" w:hAnsi="Times New Roman"/>
        </w:rPr>
        <w:t xml:space="preserve">      подпись                      </w:t>
      </w:r>
      <w:r w:rsidR="00A655D5" w:rsidRPr="00A655D5">
        <w:rPr>
          <w:rFonts w:ascii="Times New Roman" w:hAnsi="Times New Roman"/>
        </w:rPr>
        <w:t xml:space="preserve">                   </w:t>
      </w:r>
      <w:r w:rsidRPr="00A655D5">
        <w:rPr>
          <w:rFonts w:ascii="Times New Roman" w:hAnsi="Times New Roman"/>
        </w:rPr>
        <w:t xml:space="preserve">      (Ф.И.О.)</w:t>
      </w:r>
    </w:p>
    <w:sectPr w:rsidR="0008334E" w:rsidRPr="00A655D5" w:rsidSect="00715D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2" w:right="1245" w:bottom="851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81" w:rsidRDefault="00920281" w:rsidP="00565F23">
      <w:pPr>
        <w:spacing w:after="0" w:line="240" w:lineRule="auto"/>
      </w:pPr>
      <w:r>
        <w:separator/>
      </w:r>
    </w:p>
  </w:endnote>
  <w:endnote w:type="continuationSeparator" w:id="0">
    <w:p w:rsidR="00920281" w:rsidRDefault="00920281" w:rsidP="0056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1" w:rsidRDefault="00A921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1" w:rsidRDefault="00A921B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1" w:rsidRDefault="00A921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81" w:rsidRDefault="00920281" w:rsidP="00565F23">
      <w:pPr>
        <w:spacing w:after="0" w:line="240" w:lineRule="auto"/>
      </w:pPr>
      <w:r>
        <w:separator/>
      </w:r>
    </w:p>
  </w:footnote>
  <w:footnote w:type="continuationSeparator" w:id="0">
    <w:p w:rsidR="00920281" w:rsidRDefault="00920281" w:rsidP="0056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1" w:rsidRDefault="00A921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1" w:rsidRDefault="00A921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1" w:rsidRDefault="00A921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852"/>
        </w:tabs>
        <w:ind w:left="1284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ascii="Times New Roman" w:hAnsi="Times New Roman" w:cs="Times New Roman" w:hint="default"/>
        <w:color w:val="FF0000"/>
        <w:sz w:val="32"/>
        <w:szCs w:val="32"/>
        <w:lang w:val="ru-RU" w:eastAsia="ru-RU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FF0000"/>
        <w:sz w:val="32"/>
        <w:szCs w:val="32"/>
        <w:lang w:val="ru-RU" w:eastAsia="ru-RU"/>
      </w:rPr>
    </w:lvl>
  </w:abstractNum>
  <w:abstractNum w:abstractNumId="5">
    <w:nsid w:val="05CF758E"/>
    <w:multiLevelType w:val="hybridMultilevel"/>
    <w:tmpl w:val="9B327548"/>
    <w:lvl w:ilvl="0" w:tplc="2020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94AA3"/>
    <w:multiLevelType w:val="hybridMultilevel"/>
    <w:tmpl w:val="2F2C16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1B7C6B"/>
    <w:multiLevelType w:val="multilevel"/>
    <w:tmpl w:val="C4D4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464A8B"/>
    <w:multiLevelType w:val="hybridMultilevel"/>
    <w:tmpl w:val="A3022828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B405373"/>
    <w:multiLevelType w:val="hybridMultilevel"/>
    <w:tmpl w:val="52363B3A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452DCE"/>
    <w:multiLevelType w:val="hybridMultilevel"/>
    <w:tmpl w:val="C40694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F761C9"/>
    <w:multiLevelType w:val="multilevel"/>
    <w:tmpl w:val="9390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75742F"/>
    <w:multiLevelType w:val="multilevel"/>
    <w:tmpl w:val="1F181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A0250"/>
    <w:multiLevelType w:val="hybridMultilevel"/>
    <w:tmpl w:val="78E66E86"/>
    <w:lvl w:ilvl="0" w:tplc="3FB8C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5D63B7"/>
    <w:multiLevelType w:val="hybridMultilevel"/>
    <w:tmpl w:val="3E5A6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7A1B4A"/>
    <w:multiLevelType w:val="multilevel"/>
    <w:tmpl w:val="F4866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ACA6D51"/>
    <w:multiLevelType w:val="hybridMultilevel"/>
    <w:tmpl w:val="061C9A28"/>
    <w:lvl w:ilvl="0" w:tplc="E76CBD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E0E68"/>
    <w:multiLevelType w:val="hybridMultilevel"/>
    <w:tmpl w:val="E2241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C465349"/>
    <w:multiLevelType w:val="hybridMultilevel"/>
    <w:tmpl w:val="832EDBD4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0906CA2"/>
    <w:multiLevelType w:val="hybridMultilevel"/>
    <w:tmpl w:val="832EDBD4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5223EAC"/>
    <w:multiLevelType w:val="hybridMultilevel"/>
    <w:tmpl w:val="0742E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6462F6"/>
    <w:multiLevelType w:val="hybridMultilevel"/>
    <w:tmpl w:val="97A655FA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B982147"/>
    <w:multiLevelType w:val="hybridMultilevel"/>
    <w:tmpl w:val="97A655FA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D250E29"/>
    <w:multiLevelType w:val="hybridMultilevel"/>
    <w:tmpl w:val="B990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16C78"/>
    <w:multiLevelType w:val="multilevel"/>
    <w:tmpl w:val="9390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665C4E"/>
    <w:multiLevelType w:val="hybridMultilevel"/>
    <w:tmpl w:val="A3022828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61E4B24"/>
    <w:multiLevelType w:val="hybridMultilevel"/>
    <w:tmpl w:val="97A655FA"/>
    <w:lvl w:ilvl="0" w:tplc="1D12944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C0F395A"/>
    <w:multiLevelType w:val="multilevel"/>
    <w:tmpl w:val="BD0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72459"/>
    <w:multiLevelType w:val="hybridMultilevel"/>
    <w:tmpl w:val="5B2E8B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7693E96"/>
    <w:multiLevelType w:val="multilevel"/>
    <w:tmpl w:val="9390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5768CE"/>
    <w:multiLevelType w:val="hybridMultilevel"/>
    <w:tmpl w:val="809C4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24"/>
  </w:num>
  <w:num w:numId="10">
    <w:abstractNumId w:val="29"/>
  </w:num>
  <w:num w:numId="11">
    <w:abstractNumId w:val="1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9"/>
  </w:num>
  <w:num w:numId="16">
    <w:abstractNumId w:val="18"/>
  </w:num>
  <w:num w:numId="17">
    <w:abstractNumId w:val="15"/>
  </w:num>
  <w:num w:numId="18">
    <w:abstractNumId w:val="27"/>
  </w:num>
  <w:num w:numId="19">
    <w:abstractNumId w:val="23"/>
  </w:num>
  <w:num w:numId="20">
    <w:abstractNumId w:val="5"/>
  </w:num>
  <w:num w:numId="21">
    <w:abstractNumId w:val="13"/>
  </w:num>
  <w:num w:numId="22">
    <w:abstractNumId w:val="1"/>
  </w:num>
  <w:num w:numId="23">
    <w:abstractNumId w:val="3"/>
  </w:num>
  <w:num w:numId="24">
    <w:abstractNumId w:val="4"/>
  </w:num>
  <w:num w:numId="25">
    <w:abstractNumId w:val="19"/>
  </w:num>
  <w:num w:numId="26">
    <w:abstractNumId w:val="22"/>
  </w:num>
  <w:num w:numId="27">
    <w:abstractNumId w:val="28"/>
  </w:num>
  <w:num w:numId="28">
    <w:abstractNumId w:val="21"/>
  </w:num>
  <w:num w:numId="29">
    <w:abstractNumId w:val="30"/>
  </w:num>
  <w:num w:numId="30">
    <w:abstractNumId w:val="10"/>
  </w:num>
  <w:num w:numId="31">
    <w:abstractNumId w:val="11"/>
  </w:num>
  <w:num w:numId="32">
    <w:abstractNumId w:val="17"/>
  </w:num>
  <w:num w:numId="33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2">
      <o:colormru v:ext="edit" colors="#6b6d95,#ffc,#f8f8f8"/>
      <o:colormenu v:ext="edit" fillcolor="#f8f8f8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6E66"/>
    <w:rsid w:val="00001984"/>
    <w:rsid w:val="000056A7"/>
    <w:rsid w:val="000331D7"/>
    <w:rsid w:val="00065604"/>
    <w:rsid w:val="0008334E"/>
    <w:rsid w:val="0008569F"/>
    <w:rsid w:val="00093B1A"/>
    <w:rsid w:val="000B3ABF"/>
    <w:rsid w:val="000D0509"/>
    <w:rsid w:val="000D5858"/>
    <w:rsid w:val="000E2E24"/>
    <w:rsid w:val="001416B0"/>
    <w:rsid w:val="001537D7"/>
    <w:rsid w:val="001675F2"/>
    <w:rsid w:val="00172C46"/>
    <w:rsid w:val="00180814"/>
    <w:rsid w:val="00193CE9"/>
    <w:rsid w:val="001C5D3C"/>
    <w:rsid w:val="001D5354"/>
    <w:rsid w:val="00202666"/>
    <w:rsid w:val="00203BD3"/>
    <w:rsid w:val="00212C11"/>
    <w:rsid w:val="00214D45"/>
    <w:rsid w:val="00222AEB"/>
    <w:rsid w:val="0024087C"/>
    <w:rsid w:val="002417FA"/>
    <w:rsid w:val="0026431D"/>
    <w:rsid w:val="002A697F"/>
    <w:rsid w:val="002D2CAB"/>
    <w:rsid w:val="00304577"/>
    <w:rsid w:val="00312D5D"/>
    <w:rsid w:val="00320A3B"/>
    <w:rsid w:val="00335B8C"/>
    <w:rsid w:val="003432E1"/>
    <w:rsid w:val="00363181"/>
    <w:rsid w:val="0036724D"/>
    <w:rsid w:val="00373404"/>
    <w:rsid w:val="003B69FB"/>
    <w:rsid w:val="003C44BB"/>
    <w:rsid w:val="003C533C"/>
    <w:rsid w:val="00425991"/>
    <w:rsid w:val="00427402"/>
    <w:rsid w:val="004358A2"/>
    <w:rsid w:val="00445697"/>
    <w:rsid w:val="00466E66"/>
    <w:rsid w:val="004679D5"/>
    <w:rsid w:val="0048406C"/>
    <w:rsid w:val="004A48D0"/>
    <w:rsid w:val="004A77DD"/>
    <w:rsid w:val="004C29DB"/>
    <w:rsid w:val="00503AAA"/>
    <w:rsid w:val="00512BB9"/>
    <w:rsid w:val="0053724F"/>
    <w:rsid w:val="00544783"/>
    <w:rsid w:val="00556FA3"/>
    <w:rsid w:val="00565F23"/>
    <w:rsid w:val="00566028"/>
    <w:rsid w:val="005C0CD4"/>
    <w:rsid w:val="005D53B5"/>
    <w:rsid w:val="005E1544"/>
    <w:rsid w:val="005F7A3B"/>
    <w:rsid w:val="005F7C16"/>
    <w:rsid w:val="006267F3"/>
    <w:rsid w:val="006677E3"/>
    <w:rsid w:val="006701DF"/>
    <w:rsid w:val="00673C07"/>
    <w:rsid w:val="00676F4E"/>
    <w:rsid w:val="006857EF"/>
    <w:rsid w:val="006F2D7D"/>
    <w:rsid w:val="006F551E"/>
    <w:rsid w:val="00715DC1"/>
    <w:rsid w:val="00756993"/>
    <w:rsid w:val="007945A6"/>
    <w:rsid w:val="007D5CC4"/>
    <w:rsid w:val="007D74D5"/>
    <w:rsid w:val="007E2C9F"/>
    <w:rsid w:val="00810579"/>
    <w:rsid w:val="00845777"/>
    <w:rsid w:val="00845DF5"/>
    <w:rsid w:val="008558D1"/>
    <w:rsid w:val="008936A0"/>
    <w:rsid w:val="008A57B2"/>
    <w:rsid w:val="008D51DD"/>
    <w:rsid w:val="008E33B4"/>
    <w:rsid w:val="008E7469"/>
    <w:rsid w:val="00920281"/>
    <w:rsid w:val="0092538C"/>
    <w:rsid w:val="009540C4"/>
    <w:rsid w:val="00971570"/>
    <w:rsid w:val="009917F4"/>
    <w:rsid w:val="00992F94"/>
    <w:rsid w:val="009C1998"/>
    <w:rsid w:val="009D2229"/>
    <w:rsid w:val="009E0024"/>
    <w:rsid w:val="009E27F5"/>
    <w:rsid w:val="009E5133"/>
    <w:rsid w:val="00A33445"/>
    <w:rsid w:val="00A43DD1"/>
    <w:rsid w:val="00A641E0"/>
    <w:rsid w:val="00A655D5"/>
    <w:rsid w:val="00A85AFE"/>
    <w:rsid w:val="00A921B1"/>
    <w:rsid w:val="00AD7610"/>
    <w:rsid w:val="00B0032B"/>
    <w:rsid w:val="00B14901"/>
    <w:rsid w:val="00B76828"/>
    <w:rsid w:val="00BC261A"/>
    <w:rsid w:val="00BF1457"/>
    <w:rsid w:val="00C00625"/>
    <w:rsid w:val="00C100B7"/>
    <w:rsid w:val="00C36211"/>
    <w:rsid w:val="00C60973"/>
    <w:rsid w:val="00C63818"/>
    <w:rsid w:val="00C67F4E"/>
    <w:rsid w:val="00C90E3E"/>
    <w:rsid w:val="00CC1CC0"/>
    <w:rsid w:val="00CD31FD"/>
    <w:rsid w:val="00D20C5E"/>
    <w:rsid w:val="00D74277"/>
    <w:rsid w:val="00DC38C2"/>
    <w:rsid w:val="00DE1FF6"/>
    <w:rsid w:val="00E5166E"/>
    <w:rsid w:val="00E6310B"/>
    <w:rsid w:val="00E75DF9"/>
    <w:rsid w:val="00E93AFC"/>
    <w:rsid w:val="00E96326"/>
    <w:rsid w:val="00E97212"/>
    <w:rsid w:val="00EC5946"/>
    <w:rsid w:val="00EC74B8"/>
    <w:rsid w:val="00ED6790"/>
    <w:rsid w:val="00EF21A0"/>
    <w:rsid w:val="00F22ACA"/>
    <w:rsid w:val="00F30853"/>
    <w:rsid w:val="00F4033A"/>
    <w:rsid w:val="00F4265B"/>
    <w:rsid w:val="00F85B60"/>
    <w:rsid w:val="00FA6641"/>
    <w:rsid w:val="00FA7A39"/>
    <w:rsid w:val="00FB534F"/>
    <w:rsid w:val="00FC30AA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6b6d95,#ffc,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8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66E66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">
    <w:name w:val="Абзац списка1"/>
    <w:basedOn w:val="a"/>
    <w:rsid w:val="00466E66"/>
    <w:pPr>
      <w:ind w:left="720"/>
      <w:contextualSpacing/>
    </w:pPr>
  </w:style>
  <w:style w:type="character" w:customStyle="1" w:styleId="apple-converted-space">
    <w:name w:val="apple-converted-space"/>
    <w:rsid w:val="00466E66"/>
    <w:rPr>
      <w:rFonts w:cs="Times New Roman"/>
    </w:rPr>
  </w:style>
  <w:style w:type="character" w:styleId="a5">
    <w:name w:val="Strong"/>
    <w:qFormat/>
    <w:rsid w:val="00466E66"/>
    <w:rPr>
      <w:rFonts w:cs="Times New Roman"/>
      <w:b/>
      <w:bCs/>
    </w:rPr>
  </w:style>
  <w:style w:type="character" w:styleId="a6">
    <w:name w:val="Hyperlink"/>
    <w:rsid w:val="00466E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7F4E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3C44BB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E0024"/>
    <w:pPr>
      <w:ind w:left="720"/>
      <w:contextualSpacing/>
    </w:pPr>
  </w:style>
  <w:style w:type="paragraph" w:styleId="a9">
    <w:name w:val="Normal (Web)"/>
    <w:basedOn w:val="a"/>
    <w:rsid w:val="002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65F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65F23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565F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65F23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335B8C"/>
    <w:rPr>
      <w:i/>
      <w:iCs/>
    </w:rPr>
  </w:style>
  <w:style w:type="paragraph" w:styleId="af">
    <w:name w:val="Subtitle"/>
    <w:basedOn w:val="a"/>
    <w:next w:val="a"/>
    <w:link w:val="af0"/>
    <w:qFormat/>
    <w:rsid w:val="00335B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335B8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2">
    <w:name w:val="Абзац списка2"/>
    <w:basedOn w:val="a"/>
    <w:rsid w:val="000056A7"/>
    <w:pPr>
      <w:ind w:left="720"/>
      <w:contextualSpacing/>
    </w:pPr>
  </w:style>
  <w:style w:type="character" w:customStyle="1" w:styleId="c1">
    <w:name w:val="c1"/>
    <w:basedOn w:val="a0"/>
    <w:rsid w:val="004679D5"/>
  </w:style>
  <w:style w:type="paragraph" w:customStyle="1" w:styleId="3">
    <w:name w:val="Абзац списка3"/>
    <w:basedOn w:val="a"/>
    <w:rsid w:val="0003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991194-DCF6-4297-9F82-9171997F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41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Sony</cp:lastModifiedBy>
  <cp:revision>13</cp:revision>
  <dcterms:created xsi:type="dcterms:W3CDTF">2017-02-10T14:28:00Z</dcterms:created>
  <dcterms:modified xsi:type="dcterms:W3CDTF">2017-02-18T18:13:00Z</dcterms:modified>
</cp:coreProperties>
</file>