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29" w:rsidRDefault="00D85829" w:rsidP="00D85829">
      <w:pPr>
        <w:spacing w:line="360" w:lineRule="auto"/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D85829" w:rsidRDefault="00D85829" w:rsidP="00D85829">
      <w:pPr>
        <w:spacing w:line="360" w:lineRule="auto"/>
        <w:jc w:val="center"/>
        <w:rPr>
          <w:b/>
        </w:rPr>
      </w:pPr>
      <w:r>
        <w:rPr>
          <w:b/>
        </w:rPr>
        <w:t>«Средняя общеобразовательная школа №  28»</w:t>
      </w:r>
    </w:p>
    <w:p w:rsidR="00D85829" w:rsidRDefault="00D85829" w:rsidP="00D85829">
      <w:pPr>
        <w:spacing w:line="360" w:lineRule="auto"/>
        <w:jc w:val="center"/>
        <w:rPr>
          <w:b/>
        </w:rPr>
      </w:pPr>
      <w:r>
        <w:rPr>
          <w:b/>
        </w:rPr>
        <w:t xml:space="preserve"> городской округ Мытищи</w:t>
      </w:r>
    </w:p>
    <w:p w:rsidR="00D85829" w:rsidRDefault="00D85829" w:rsidP="00D85829">
      <w:pPr>
        <w:spacing w:line="360" w:lineRule="auto"/>
        <w:jc w:val="center"/>
        <w:rPr>
          <w:b/>
        </w:rPr>
      </w:pPr>
    </w:p>
    <w:p w:rsidR="00D85829" w:rsidRDefault="00D85829" w:rsidP="00D85829">
      <w:pPr>
        <w:spacing w:line="360" w:lineRule="auto"/>
        <w:jc w:val="right"/>
        <w:rPr>
          <w:b/>
        </w:rPr>
      </w:pPr>
      <w:r>
        <w:rPr>
          <w:b/>
        </w:rPr>
        <w:t xml:space="preserve">                                   «УТВЕРЖДАЮ»</w:t>
      </w:r>
    </w:p>
    <w:p w:rsidR="00D85829" w:rsidRDefault="00D85829" w:rsidP="00D85829">
      <w:pPr>
        <w:spacing w:line="360" w:lineRule="auto"/>
        <w:jc w:val="right"/>
        <w:rPr>
          <w:b/>
        </w:rPr>
      </w:pPr>
      <w:r>
        <w:t xml:space="preserve">                          Директор МБОУ СОШ№28</w:t>
      </w:r>
    </w:p>
    <w:p w:rsidR="00D85829" w:rsidRDefault="00D85829" w:rsidP="00D85829">
      <w:pPr>
        <w:spacing w:line="360" w:lineRule="auto"/>
        <w:jc w:val="right"/>
      </w:pPr>
      <w:r>
        <w:t xml:space="preserve">                                 ____________ М.С. </w:t>
      </w:r>
      <w:proofErr w:type="spellStart"/>
      <w:r>
        <w:t>Мосалева</w:t>
      </w:r>
      <w:proofErr w:type="spellEnd"/>
      <w:r>
        <w:t xml:space="preserve"> </w:t>
      </w:r>
    </w:p>
    <w:p w:rsidR="00D85829" w:rsidRDefault="00D85829" w:rsidP="00D85829">
      <w:pPr>
        <w:spacing w:line="360" w:lineRule="auto"/>
        <w:jc w:val="right"/>
      </w:pPr>
      <w:r>
        <w:t xml:space="preserve">                                                                  Приказ № ____ от _____                        </w:t>
      </w:r>
    </w:p>
    <w:p w:rsidR="00D85829" w:rsidRDefault="00D85829" w:rsidP="00D85829">
      <w:pPr>
        <w:pBdr>
          <w:bottom w:val="single" w:sz="12" w:space="15" w:color="auto"/>
        </w:pBdr>
        <w:spacing w:line="360" w:lineRule="auto"/>
      </w:pPr>
    </w:p>
    <w:p w:rsidR="00D85829" w:rsidRDefault="00D85829" w:rsidP="00D85829">
      <w:pPr>
        <w:spacing w:line="360" w:lineRule="auto"/>
        <w:rPr>
          <w:b/>
          <w:sz w:val="40"/>
          <w:szCs w:val="28"/>
        </w:rPr>
      </w:pPr>
    </w:p>
    <w:p w:rsidR="00D85829" w:rsidRDefault="00D85829" w:rsidP="00D85829">
      <w:pPr>
        <w:spacing w:line="360" w:lineRule="auto"/>
        <w:rPr>
          <w:b/>
          <w:sz w:val="40"/>
          <w:szCs w:val="28"/>
        </w:rPr>
      </w:pPr>
    </w:p>
    <w:p w:rsidR="00D85829" w:rsidRDefault="00D85829" w:rsidP="00D85829">
      <w:pPr>
        <w:spacing w:line="360" w:lineRule="auto"/>
        <w:jc w:val="center"/>
        <w:rPr>
          <w:b/>
          <w:sz w:val="32"/>
          <w:szCs w:val="32"/>
        </w:rPr>
      </w:pPr>
    </w:p>
    <w:p w:rsidR="00D85829" w:rsidRDefault="00D85829" w:rsidP="00D8582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на 201</w:t>
      </w:r>
      <w:r w:rsidR="00DC0DF1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- 201</w:t>
      </w:r>
      <w:r w:rsidR="00DC0DF1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учебный год</w:t>
      </w:r>
    </w:p>
    <w:p w:rsidR="00D85829" w:rsidRDefault="00D85829" w:rsidP="00D85829">
      <w:pPr>
        <w:spacing w:line="36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АЛГЕБРА </w:t>
      </w:r>
    </w:p>
    <w:p w:rsidR="00D85829" w:rsidRDefault="00D85829" w:rsidP="00D85829">
      <w:pPr>
        <w:spacing w:line="36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Класс: 8 Б</w:t>
      </w:r>
    </w:p>
    <w:p w:rsidR="00D85829" w:rsidRDefault="00D85829" w:rsidP="00D85829">
      <w:pPr>
        <w:spacing w:line="360" w:lineRule="auto"/>
        <w:rPr>
          <w:b/>
          <w:i/>
          <w:color w:val="FF0000"/>
          <w:sz w:val="52"/>
          <w:szCs w:val="52"/>
        </w:rPr>
      </w:pPr>
    </w:p>
    <w:p w:rsidR="00D85829" w:rsidRDefault="00D85829" w:rsidP="00D85829">
      <w:pPr>
        <w:spacing w:line="360" w:lineRule="auto"/>
        <w:rPr>
          <w:b/>
          <w:i/>
          <w:color w:val="FF0000"/>
          <w:sz w:val="52"/>
          <w:szCs w:val="52"/>
        </w:rPr>
      </w:pPr>
    </w:p>
    <w:p w:rsidR="00D85829" w:rsidRPr="00892F9F" w:rsidRDefault="00D85829" w:rsidP="00D85829">
      <w:pPr>
        <w:spacing w:line="360" w:lineRule="auto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Составитель:  </w:t>
      </w:r>
      <w:proofErr w:type="spellStart"/>
      <w:r w:rsidR="00DC0DF1">
        <w:rPr>
          <w:b/>
          <w:sz w:val="28"/>
          <w:szCs w:val="28"/>
        </w:rPr>
        <w:t>Овсянкина</w:t>
      </w:r>
      <w:proofErr w:type="spellEnd"/>
      <w:r w:rsidR="00DC0DF1">
        <w:rPr>
          <w:b/>
          <w:sz w:val="28"/>
          <w:szCs w:val="28"/>
        </w:rPr>
        <w:t xml:space="preserve"> Оксана Алексеевна</w:t>
      </w:r>
    </w:p>
    <w:p w:rsidR="00D85829" w:rsidRPr="00892F9F" w:rsidRDefault="00D85829" w:rsidP="00D85829">
      <w:pPr>
        <w:spacing w:line="360" w:lineRule="auto"/>
        <w:jc w:val="right"/>
        <w:rPr>
          <w:b/>
          <w:sz w:val="28"/>
          <w:szCs w:val="28"/>
        </w:rPr>
      </w:pPr>
      <w:r w:rsidRPr="00892F9F">
        <w:rPr>
          <w:b/>
          <w:sz w:val="28"/>
          <w:szCs w:val="28"/>
        </w:rPr>
        <w:t xml:space="preserve">учитель математики </w:t>
      </w:r>
    </w:p>
    <w:p w:rsidR="00D85829" w:rsidRPr="00892F9F" w:rsidRDefault="00DC0DF1" w:rsidP="00D85829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высшая</w:t>
      </w:r>
      <w:r w:rsidR="00D85829" w:rsidRPr="00892F9F">
        <w:rPr>
          <w:b/>
          <w:sz w:val="28"/>
          <w:szCs w:val="28"/>
        </w:rPr>
        <w:t xml:space="preserve"> категория</w:t>
      </w:r>
    </w:p>
    <w:p w:rsidR="00D85829" w:rsidRDefault="00D85829" w:rsidP="00D85829">
      <w:pPr>
        <w:spacing w:line="360" w:lineRule="auto"/>
        <w:jc w:val="right"/>
        <w:rPr>
          <w:b/>
          <w:sz w:val="28"/>
          <w:szCs w:val="28"/>
        </w:rPr>
      </w:pPr>
    </w:p>
    <w:p w:rsidR="00D85829" w:rsidRDefault="00D85829" w:rsidP="00D85829">
      <w:pPr>
        <w:spacing w:line="360" w:lineRule="auto"/>
        <w:jc w:val="center"/>
        <w:rPr>
          <w:b/>
          <w:sz w:val="28"/>
          <w:szCs w:val="28"/>
        </w:rPr>
      </w:pPr>
    </w:p>
    <w:p w:rsidR="00D85829" w:rsidRDefault="00D85829" w:rsidP="00D85829">
      <w:pPr>
        <w:spacing w:line="360" w:lineRule="auto"/>
        <w:jc w:val="center"/>
        <w:rPr>
          <w:b/>
          <w:sz w:val="28"/>
          <w:szCs w:val="28"/>
        </w:rPr>
      </w:pPr>
    </w:p>
    <w:p w:rsidR="00D85829" w:rsidRDefault="00D85829" w:rsidP="00D85829">
      <w:pPr>
        <w:spacing w:line="360" w:lineRule="auto"/>
        <w:jc w:val="center"/>
        <w:rPr>
          <w:b/>
          <w:sz w:val="28"/>
          <w:szCs w:val="28"/>
        </w:rPr>
      </w:pPr>
    </w:p>
    <w:p w:rsidR="00D85829" w:rsidRDefault="00D85829" w:rsidP="00D85829">
      <w:pPr>
        <w:spacing w:line="360" w:lineRule="auto"/>
        <w:jc w:val="center"/>
        <w:rPr>
          <w:b/>
          <w:sz w:val="28"/>
          <w:szCs w:val="28"/>
        </w:rPr>
      </w:pPr>
    </w:p>
    <w:p w:rsidR="00D85829" w:rsidRDefault="00D85829" w:rsidP="00D85829">
      <w:pPr>
        <w:spacing w:line="360" w:lineRule="auto"/>
        <w:jc w:val="center"/>
        <w:rPr>
          <w:b/>
          <w:sz w:val="28"/>
          <w:szCs w:val="28"/>
        </w:rPr>
      </w:pPr>
    </w:p>
    <w:p w:rsidR="00D85829" w:rsidRDefault="00D85829" w:rsidP="00D8582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Мытищи</w:t>
      </w:r>
    </w:p>
    <w:p w:rsidR="00AB74CD" w:rsidRDefault="00D85829" w:rsidP="00D85829">
      <w:pPr>
        <w:spacing w:line="36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D67A29">
        <w:rPr>
          <w:b/>
          <w:sz w:val="32"/>
          <w:szCs w:val="32"/>
        </w:rPr>
        <w:lastRenderedPageBreak/>
        <w:t>Пояснительная записка</w:t>
      </w:r>
    </w:p>
    <w:p w:rsidR="00D67A29" w:rsidRDefault="00AB74CD" w:rsidP="005A4FE4">
      <w:pPr>
        <w:spacing w:line="360" w:lineRule="auto"/>
        <w:rPr>
          <w:sz w:val="28"/>
          <w:szCs w:val="28"/>
        </w:rPr>
      </w:pPr>
      <w:r w:rsidRPr="008D111B">
        <w:rPr>
          <w:sz w:val="28"/>
          <w:szCs w:val="28"/>
        </w:rPr>
        <w:t xml:space="preserve">Рабочая программа по алгебре </w:t>
      </w:r>
      <w:r w:rsidR="00D67A29">
        <w:rPr>
          <w:sz w:val="28"/>
          <w:szCs w:val="28"/>
        </w:rPr>
        <w:t>разработана для обучающихся 8 класса муниципального бюджетного общеобразовательного учреждения «Средняя общеобразовательная школа №28» и определяет объем, порядок, содержание изучения учебного предмета, прогнозируемые результаты и способы их контроля и оценивания. Программа призвана обеспечить гарантии в получении обучающимися обязательного минимума содержания образования в соответствии с федеральным компонентом государственного стандарта основного общего образования по алгебре и спецификой условий обучения в МБОУ СОШ №28.</w:t>
      </w:r>
    </w:p>
    <w:p w:rsidR="00D67A29" w:rsidRPr="00D67A29" w:rsidRDefault="00D67A29" w:rsidP="005A4FE4">
      <w:pPr>
        <w:spacing w:line="360" w:lineRule="auto"/>
        <w:ind w:firstLine="0"/>
        <w:rPr>
          <w:b/>
          <w:sz w:val="28"/>
          <w:szCs w:val="28"/>
        </w:rPr>
      </w:pPr>
      <w:r w:rsidRPr="00D67A29">
        <w:rPr>
          <w:b/>
          <w:sz w:val="28"/>
          <w:szCs w:val="28"/>
        </w:rPr>
        <w:t>Программа разработана на основе нормативно-правовой базы:</w:t>
      </w:r>
    </w:p>
    <w:p w:rsidR="00D67A29" w:rsidRPr="00D67A29" w:rsidRDefault="00D67A29" w:rsidP="005A4FE4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A29">
        <w:rPr>
          <w:rFonts w:ascii="Times New Roman" w:hAnsi="Times New Roman" w:cs="Times New Roman"/>
          <w:sz w:val="28"/>
          <w:szCs w:val="28"/>
        </w:rPr>
        <w:t>- Федеральный Закон РФ «Об образовании в РФ» №273 от 29.12.12 г. в редакции 13.07.2015 г.;</w:t>
      </w:r>
    </w:p>
    <w:p w:rsidR="00D67A29" w:rsidRPr="00D67A29" w:rsidRDefault="00D67A29" w:rsidP="005A4FE4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7A29">
        <w:rPr>
          <w:rFonts w:ascii="Times New Roman" w:hAnsi="Times New Roman" w:cs="Times New Roman"/>
          <w:sz w:val="28"/>
          <w:szCs w:val="28"/>
        </w:rPr>
        <w:t>Федеральный компонент государственного стандарта основного общего образования;</w:t>
      </w:r>
    </w:p>
    <w:p w:rsidR="00D67A29" w:rsidRPr="00D67A29" w:rsidRDefault="00D67A29" w:rsidP="005A4FE4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7A29">
        <w:rPr>
          <w:rFonts w:ascii="Times New Roman" w:hAnsi="Times New Roman" w:cs="Times New Roman"/>
          <w:sz w:val="28"/>
          <w:szCs w:val="28"/>
        </w:rPr>
        <w:t>Учебным планом МБОУ СОШ №28 на 201</w:t>
      </w:r>
      <w:r w:rsidR="00DC0DF1">
        <w:rPr>
          <w:rFonts w:ascii="Times New Roman" w:hAnsi="Times New Roman" w:cs="Times New Roman"/>
          <w:sz w:val="28"/>
          <w:szCs w:val="28"/>
        </w:rPr>
        <w:t>7</w:t>
      </w:r>
      <w:r w:rsidRPr="00D67A29">
        <w:rPr>
          <w:rFonts w:ascii="Times New Roman" w:hAnsi="Times New Roman" w:cs="Times New Roman"/>
          <w:sz w:val="28"/>
          <w:szCs w:val="28"/>
        </w:rPr>
        <w:t>-201</w:t>
      </w:r>
      <w:r w:rsidR="00DC0DF1">
        <w:rPr>
          <w:rFonts w:ascii="Times New Roman" w:hAnsi="Times New Roman" w:cs="Times New Roman"/>
          <w:sz w:val="28"/>
          <w:szCs w:val="28"/>
        </w:rPr>
        <w:t xml:space="preserve">8 </w:t>
      </w:r>
      <w:r w:rsidRPr="00D67A29">
        <w:rPr>
          <w:rFonts w:ascii="Times New Roman" w:hAnsi="Times New Roman" w:cs="Times New Roman"/>
          <w:sz w:val="28"/>
          <w:szCs w:val="28"/>
        </w:rPr>
        <w:t>учебный год;</w:t>
      </w:r>
    </w:p>
    <w:p w:rsidR="00D67A29" w:rsidRPr="00D67A29" w:rsidRDefault="00D67A29" w:rsidP="005A4FE4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A29">
        <w:rPr>
          <w:rFonts w:ascii="Times New Roman" w:hAnsi="Times New Roman" w:cs="Times New Roman"/>
          <w:sz w:val="28"/>
          <w:szCs w:val="28"/>
        </w:rPr>
        <w:t xml:space="preserve">- Авторской программой  Ю. Н. Макарычева, Н. Г. </w:t>
      </w:r>
      <w:proofErr w:type="spellStart"/>
      <w:r w:rsidRPr="00D67A29">
        <w:rPr>
          <w:rFonts w:ascii="Times New Roman" w:hAnsi="Times New Roman" w:cs="Times New Roman"/>
          <w:sz w:val="28"/>
          <w:szCs w:val="28"/>
        </w:rPr>
        <w:t>Миндюка</w:t>
      </w:r>
      <w:proofErr w:type="spellEnd"/>
      <w:r w:rsidRPr="00D67A29">
        <w:rPr>
          <w:rFonts w:ascii="Times New Roman" w:hAnsi="Times New Roman" w:cs="Times New Roman"/>
          <w:sz w:val="28"/>
          <w:szCs w:val="28"/>
        </w:rPr>
        <w:t xml:space="preserve">, К. И. </w:t>
      </w:r>
      <w:proofErr w:type="spellStart"/>
      <w:r w:rsidRPr="00D67A29">
        <w:rPr>
          <w:rFonts w:ascii="Times New Roman" w:hAnsi="Times New Roman" w:cs="Times New Roman"/>
          <w:sz w:val="28"/>
          <w:szCs w:val="28"/>
        </w:rPr>
        <w:t>Нешкова</w:t>
      </w:r>
      <w:proofErr w:type="spellEnd"/>
      <w:r w:rsidRPr="00D67A29">
        <w:rPr>
          <w:rFonts w:ascii="Times New Roman" w:hAnsi="Times New Roman" w:cs="Times New Roman"/>
          <w:sz w:val="28"/>
          <w:szCs w:val="28"/>
        </w:rPr>
        <w:t>, С. Б. Суворова по предметной линии учебников «Алгебра». Рабочие программы общеобразовательных учреждений 7-9 классы. –М.: Просвещение, 2008.</w:t>
      </w:r>
    </w:p>
    <w:p w:rsidR="00D67A29" w:rsidRPr="00D67A29" w:rsidRDefault="005A4FE4" w:rsidP="005A4FE4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7A29" w:rsidRPr="00D67A29">
        <w:rPr>
          <w:rFonts w:ascii="Times New Roman" w:hAnsi="Times New Roman" w:cs="Times New Roman"/>
          <w:sz w:val="28"/>
          <w:szCs w:val="28"/>
        </w:rPr>
        <w:t>Федеральный перечень учебников, рекомендованный Министерством образования РФ на 201</w:t>
      </w:r>
      <w:r w:rsidR="00DC0DF1">
        <w:rPr>
          <w:rFonts w:ascii="Times New Roman" w:hAnsi="Times New Roman" w:cs="Times New Roman"/>
          <w:sz w:val="28"/>
          <w:szCs w:val="28"/>
        </w:rPr>
        <w:t>7</w:t>
      </w:r>
      <w:r w:rsidR="00D67A29" w:rsidRPr="00D67A29">
        <w:rPr>
          <w:rFonts w:ascii="Times New Roman" w:hAnsi="Times New Roman" w:cs="Times New Roman"/>
          <w:sz w:val="28"/>
          <w:szCs w:val="28"/>
        </w:rPr>
        <w:t>-201</w:t>
      </w:r>
      <w:r w:rsidR="00DC0DF1">
        <w:rPr>
          <w:rFonts w:ascii="Times New Roman" w:hAnsi="Times New Roman" w:cs="Times New Roman"/>
          <w:sz w:val="28"/>
          <w:szCs w:val="28"/>
        </w:rPr>
        <w:t>8</w:t>
      </w:r>
      <w:r w:rsidR="00D67A29" w:rsidRPr="00D67A29">
        <w:rPr>
          <w:rFonts w:ascii="Times New Roman" w:hAnsi="Times New Roman" w:cs="Times New Roman"/>
          <w:sz w:val="28"/>
          <w:szCs w:val="28"/>
        </w:rPr>
        <w:t xml:space="preserve"> уч.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67A29" w:rsidRPr="00D67A29">
        <w:rPr>
          <w:rFonts w:ascii="Times New Roman" w:hAnsi="Times New Roman" w:cs="Times New Roman"/>
          <w:sz w:val="28"/>
          <w:szCs w:val="28"/>
        </w:rPr>
        <w:t>од от 31.03.14 г. № 253.</w:t>
      </w:r>
    </w:p>
    <w:p w:rsidR="005A4FE4" w:rsidRPr="005A4FE4" w:rsidRDefault="005A4FE4" w:rsidP="005A4FE4">
      <w:pPr>
        <w:pStyle w:val="Standard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A4FE4">
        <w:rPr>
          <w:rFonts w:ascii="Times New Roman" w:hAnsi="Times New Roman" w:cs="Times New Roman"/>
          <w:b/>
          <w:bCs/>
          <w:sz w:val="28"/>
          <w:szCs w:val="28"/>
        </w:rPr>
        <w:t>При реализации программы используются:</w:t>
      </w:r>
    </w:p>
    <w:p w:rsidR="005A4FE4" w:rsidRPr="005A4FE4" w:rsidRDefault="005A4FE4" w:rsidP="005A4FE4">
      <w:pPr>
        <w:pStyle w:val="1"/>
        <w:spacing w:before="0" w:after="0" w:line="36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4FE4">
        <w:rPr>
          <w:rFonts w:ascii="Times New Roman" w:hAnsi="Times New Roman" w:cs="Times New Roman"/>
          <w:b w:val="0"/>
          <w:sz w:val="28"/>
          <w:szCs w:val="28"/>
        </w:rPr>
        <w:t xml:space="preserve">- Алгебра. </w:t>
      </w:r>
      <w:r>
        <w:rPr>
          <w:rFonts w:ascii="Times New Roman" w:hAnsi="Times New Roman" w:cs="Times New Roman"/>
          <w:b w:val="0"/>
          <w:sz w:val="28"/>
          <w:szCs w:val="28"/>
        </w:rPr>
        <w:t>8 класс : учеб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="00FA775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Start"/>
      <w:r w:rsidR="00FA7754"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gramEnd"/>
      <w:r w:rsidR="00FA7754">
        <w:rPr>
          <w:rFonts w:ascii="Times New Roman" w:hAnsi="Times New Roman" w:cs="Times New Roman"/>
          <w:b w:val="0"/>
          <w:sz w:val="28"/>
          <w:szCs w:val="28"/>
        </w:rPr>
        <w:t xml:space="preserve">ля </w:t>
      </w:r>
      <w:proofErr w:type="spellStart"/>
      <w:r w:rsidR="00FA7754">
        <w:rPr>
          <w:rFonts w:ascii="Times New Roman" w:hAnsi="Times New Roman" w:cs="Times New Roman"/>
          <w:b w:val="0"/>
          <w:sz w:val="28"/>
          <w:szCs w:val="28"/>
        </w:rPr>
        <w:t>общеобразоват</w:t>
      </w:r>
      <w:proofErr w:type="spellEnd"/>
      <w:r w:rsidR="00FA7754">
        <w:rPr>
          <w:rFonts w:ascii="Times New Roman" w:hAnsi="Times New Roman" w:cs="Times New Roman"/>
          <w:b w:val="0"/>
          <w:sz w:val="28"/>
          <w:szCs w:val="28"/>
        </w:rPr>
        <w:t xml:space="preserve">. организаций с прил. на электрон. Носителе / </w:t>
      </w:r>
      <w:r w:rsidRPr="005A4FE4">
        <w:rPr>
          <w:rFonts w:ascii="Times New Roman" w:hAnsi="Times New Roman" w:cs="Times New Roman"/>
          <w:b w:val="0"/>
          <w:sz w:val="28"/>
          <w:szCs w:val="28"/>
        </w:rPr>
        <w:t xml:space="preserve">[Ю.Н. Макарычев, Н.Г. </w:t>
      </w:r>
      <w:proofErr w:type="spellStart"/>
      <w:r w:rsidRPr="005A4FE4">
        <w:rPr>
          <w:rFonts w:ascii="Times New Roman" w:hAnsi="Times New Roman" w:cs="Times New Roman"/>
          <w:b w:val="0"/>
          <w:sz w:val="28"/>
          <w:szCs w:val="28"/>
        </w:rPr>
        <w:t>Миндюк</w:t>
      </w:r>
      <w:proofErr w:type="spellEnd"/>
      <w:r w:rsidRPr="005A4FE4">
        <w:rPr>
          <w:rFonts w:ascii="Times New Roman" w:hAnsi="Times New Roman" w:cs="Times New Roman"/>
          <w:b w:val="0"/>
          <w:sz w:val="28"/>
          <w:szCs w:val="28"/>
        </w:rPr>
        <w:t xml:space="preserve">, К.И. </w:t>
      </w:r>
      <w:proofErr w:type="spellStart"/>
      <w:r w:rsidRPr="005A4FE4">
        <w:rPr>
          <w:rFonts w:ascii="Times New Roman" w:hAnsi="Times New Roman" w:cs="Times New Roman"/>
          <w:b w:val="0"/>
          <w:sz w:val="28"/>
          <w:szCs w:val="28"/>
        </w:rPr>
        <w:t>Нешков</w:t>
      </w:r>
      <w:proofErr w:type="spellEnd"/>
      <w:r w:rsidRPr="005A4FE4">
        <w:rPr>
          <w:rFonts w:ascii="Times New Roman" w:hAnsi="Times New Roman" w:cs="Times New Roman"/>
          <w:b w:val="0"/>
          <w:sz w:val="28"/>
          <w:szCs w:val="28"/>
        </w:rPr>
        <w:t xml:space="preserve">, С.Б. Суворова]; под ред. С.А. </w:t>
      </w:r>
      <w:proofErr w:type="spellStart"/>
      <w:r w:rsidRPr="005A4FE4">
        <w:rPr>
          <w:rFonts w:ascii="Times New Roman" w:hAnsi="Times New Roman" w:cs="Times New Roman"/>
          <w:b w:val="0"/>
          <w:sz w:val="28"/>
          <w:szCs w:val="28"/>
        </w:rPr>
        <w:t>Теляковского</w:t>
      </w:r>
      <w:proofErr w:type="spellEnd"/>
      <w:r w:rsidRPr="005A4FE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A7754">
        <w:rPr>
          <w:rFonts w:ascii="Times New Roman" w:hAnsi="Times New Roman" w:cs="Times New Roman"/>
          <w:b w:val="0"/>
          <w:sz w:val="28"/>
          <w:szCs w:val="28"/>
        </w:rPr>
        <w:t>2-е изд. – М.</w:t>
      </w:r>
      <w:proofErr w:type="gramStart"/>
      <w:r w:rsidR="00FA7754">
        <w:rPr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  <w:r w:rsidR="00FA7754">
        <w:rPr>
          <w:rFonts w:ascii="Times New Roman" w:hAnsi="Times New Roman" w:cs="Times New Roman"/>
          <w:b w:val="0"/>
          <w:sz w:val="28"/>
          <w:szCs w:val="28"/>
        </w:rPr>
        <w:t xml:space="preserve"> Просвещение, 2014. – 287</w:t>
      </w:r>
      <w:r w:rsidRPr="005A4FE4">
        <w:rPr>
          <w:rFonts w:ascii="Times New Roman" w:hAnsi="Times New Roman" w:cs="Times New Roman"/>
          <w:b w:val="0"/>
          <w:sz w:val="28"/>
          <w:szCs w:val="28"/>
        </w:rPr>
        <w:t xml:space="preserve"> с. : ил.</w:t>
      </w:r>
    </w:p>
    <w:p w:rsidR="005A4FE4" w:rsidRDefault="005A4FE4" w:rsidP="00FA7754">
      <w:pPr>
        <w:pStyle w:val="1"/>
        <w:keepNext w:val="0"/>
        <w:widowControl w:val="0"/>
        <w:spacing w:before="0" w:after="0" w:line="36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4FE4">
        <w:rPr>
          <w:rFonts w:ascii="Times New Roman" w:hAnsi="Times New Roman" w:cs="Times New Roman"/>
          <w:b w:val="0"/>
          <w:sz w:val="28"/>
          <w:szCs w:val="28"/>
        </w:rPr>
        <w:t xml:space="preserve">- Ершова А.П., </w:t>
      </w:r>
      <w:proofErr w:type="spellStart"/>
      <w:r w:rsidRPr="005A4FE4">
        <w:rPr>
          <w:rFonts w:ascii="Times New Roman" w:hAnsi="Times New Roman" w:cs="Times New Roman"/>
          <w:b w:val="0"/>
          <w:sz w:val="28"/>
          <w:szCs w:val="28"/>
        </w:rPr>
        <w:t>Голобородько</w:t>
      </w:r>
      <w:proofErr w:type="spellEnd"/>
      <w:r w:rsidRPr="005A4FE4">
        <w:rPr>
          <w:rFonts w:ascii="Times New Roman" w:hAnsi="Times New Roman" w:cs="Times New Roman"/>
          <w:b w:val="0"/>
          <w:sz w:val="28"/>
          <w:szCs w:val="28"/>
        </w:rPr>
        <w:t xml:space="preserve"> В.В., Ершова А.С. Самостоятельные и контрольные работы по алгебре и геометрии для </w:t>
      </w:r>
      <w:r w:rsidR="00FA7754">
        <w:rPr>
          <w:rFonts w:ascii="Times New Roman" w:hAnsi="Times New Roman" w:cs="Times New Roman"/>
          <w:b w:val="0"/>
          <w:sz w:val="28"/>
          <w:szCs w:val="28"/>
        </w:rPr>
        <w:t>8</w:t>
      </w:r>
      <w:r w:rsidRPr="005A4FE4">
        <w:rPr>
          <w:rFonts w:ascii="Times New Roman" w:hAnsi="Times New Roman" w:cs="Times New Roman"/>
          <w:b w:val="0"/>
          <w:sz w:val="28"/>
          <w:szCs w:val="28"/>
        </w:rPr>
        <w:t xml:space="preserve"> класса. – 8-е изд., </w:t>
      </w:r>
      <w:proofErr w:type="spellStart"/>
      <w:r w:rsidRPr="005A4FE4">
        <w:rPr>
          <w:rFonts w:ascii="Times New Roman" w:hAnsi="Times New Roman" w:cs="Times New Roman"/>
          <w:b w:val="0"/>
          <w:sz w:val="28"/>
          <w:szCs w:val="28"/>
        </w:rPr>
        <w:t>испр</w:t>
      </w:r>
      <w:proofErr w:type="spellEnd"/>
      <w:r w:rsidRPr="005A4FE4">
        <w:rPr>
          <w:rFonts w:ascii="Times New Roman" w:hAnsi="Times New Roman" w:cs="Times New Roman"/>
          <w:b w:val="0"/>
          <w:sz w:val="28"/>
          <w:szCs w:val="28"/>
        </w:rPr>
        <w:t>. и доп. – М.: ИЛЕКСА, - 20</w:t>
      </w:r>
      <w:r w:rsidR="00FA7754">
        <w:rPr>
          <w:rFonts w:ascii="Times New Roman" w:hAnsi="Times New Roman" w:cs="Times New Roman"/>
          <w:b w:val="0"/>
          <w:sz w:val="28"/>
          <w:szCs w:val="28"/>
        </w:rPr>
        <w:t>11</w:t>
      </w:r>
      <w:r w:rsidRPr="005A4FE4">
        <w:rPr>
          <w:rFonts w:ascii="Times New Roman" w:hAnsi="Times New Roman" w:cs="Times New Roman"/>
          <w:b w:val="0"/>
          <w:sz w:val="28"/>
          <w:szCs w:val="28"/>
        </w:rPr>
        <w:t>, 2</w:t>
      </w:r>
      <w:r w:rsidR="00FA7754">
        <w:rPr>
          <w:rFonts w:ascii="Times New Roman" w:hAnsi="Times New Roman" w:cs="Times New Roman"/>
          <w:b w:val="0"/>
          <w:sz w:val="28"/>
          <w:szCs w:val="28"/>
        </w:rPr>
        <w:t>40</w:t>
      </w:r>
      <w:r w:rsidRPr="005A4FE4">
        <w:rPr>
          <w:rFonts w:ascii="Times New Roman" w:hAnsi="Times New Roman" w:cs="Times New Roman"/>
          <w:b w:val="0"/>
          <w:sz w:val="28"/>
          <w:szCs w:val="28"/>
        </w:rPr>
        <w:t xml:space="preserve"> с.</w:t>
      </w:r>
    </w:p>
    <w:p w:rsidR="00FA7754" w:rsidRDefault="00FA7754" w:rsidP="00FA7754">
      <w:pPr>
        <w:pStyle w:val="Standard"/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754">
        <w:rPr>
          <w:rFonts w:ascii="Times New Roman" w:hAnsi="Times New Roman" w:cs="Times New Roman"/>
          <w:b/>
          <w:bCs/>
          <w:sz w:val="28"/>
          <w:szCs w:val="28"/>
        </w:rPr>
        <w:t>Принципы построения программы.</w:t>
      </w:r>
      <w:r w:rsidRPr="00FA7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754" w:rsidRPr="00FA7754" w:rsidRDefault="00FA7754" w:rsidP="00FA7754">
      <w:pPr>
        <w:pStyle w:val="Standard"/>
        <w:suppressAutoHyphens w:val="0"/>
        <w:spacing w:line="360" w:lineRule="auto"/>
        <w:jc w:val="both"/>
      </w:pPr>
      <w:r w:rsidRPr="00FA7754">
        <w:rPr>
          <w:rFonts w:ascii="Times New Roman" w:hAnsi="Times New Roman" w:cs="Times New Roman"/>
          <w:sz w:val="28"/>
          <w:szCs w:val="28"/>
        </w:rPr>
        <w:t xml:space="preserve">Программа построена с учетом принципов системности, научности и </w:t>
      </w:r>
      <w:r w:rsidRPr="00FA7754">
        <w:rPr>
          <w:rFonts w:ascii="Times New Roman" w:hAnsi="Times New Roman" w:cs="Times New Roman"/>
          <w:sz w:val="28"/>
          <w:szCs w:val="28"/>
        </w:rPr>
        <w:lastRenderedPageBreak/>
        <w:t>доступности, а также преемственности и перспективности между разделами курса. Ведущий принцип, положенный в основу рабочей программы - системно-</w:t>
      </w:r>
      <w:proofErr w:type="spellStart"/>
      <w:r w:rsidRPr="00FA775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FA7754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754">
        <w:rPr>
          <w:rFonts w:ascii="Times New Roman" w:hAnsi="Times New Roman" w:cs="Times New Roman"/>
          <w:sz w:val="28"/>
          <w:szCs w:val="28"/>
        </w:rPr>
        <w:t>- отвечает требованиям федерального компонента государственного стандарта основного общего образования.</w:t>
      </w:r>
    </w:p>
    <w:p w:rsidR="00FA7754" w:rsidRPr="00FA7754" w:rsidRDefault="00FA7754" w:rsidP="00FA7754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754"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предмета,</w:t>
      </w:r>
      <w:r w:rsidRPr="00FA7754">
        <w:rPr>
          <w:rFonts w:ascii="Times New Roman" w:hAnsi="Times New Roman" w:cs="Times New Roman"/>
          <w:sz w:val="28"/>
          <w:szCs w:val="28"/>
        </w:rPr>
        <w:t xml:space="preserve"> курса в учебном плане. </w:t>
      </w:r>
    </w:p>
    <w:p w:rsidR="00FA7754" w:rsidRPr="00FA7754" w:rsidRDefault="00FA7754" w:rsidP="00FA7754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754">
        <w:rPr>
          <w:rFonts w:ascii="Times New Roman" w:hAnsi="Times New Roman" w:cs="Times New Roman"/>
          <w:sz w:val="28"/>
          <w:szCs w:val="28"/>
        </w:rPr>
        <w:t xml:space="preserve">Предмет «Алгебра» входит в обязательную часть учебного плана МБОУ СОШ №28. Данная программа предусматривает изучение алгебры в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A7754">
        <w:rPr>
          <w:rFonts w:ascii="Times New Roman" w:hAnsi="Times New Roman" w:cs="Times New Roman"/>
          <w:sz w:val="28"/>
          <w:szCs w:val="28"/>
        </w:rPr>
        <w:t xml:space="preserve"> классе на  базовом уровне (102 часа в год, 3 часа в неделю).</w:t>
      </w:r>
    </w:p>
    <w:p w:rsidR="00FA7754" w:rsidRPr="00FA7754" w:rsidRDefault="00FA7754" w:rsidP="00FA7754">
      <w:pPr>
        <w:widowControl w:val="0"/>
        <w:spacing w:line="360" w:lineRule="auto"/>
        <w:ind w:firstLine="0"/>
        <w:rPr>
          <w:sz w:val="28"/>
          <w:szCs w:val="28"/>
        </w:rPr>
      </w:pPr>
      <w:r w:rsidRPr="00FA7754">
        <w:rPr>
          <w:b/>
          <w:bCs/>
          <w:sz w:val="28"/>
          <w:szCs w:val="28"/>
        </w:rPr>
        <w:t>Целью изучения предмета</w:t>
      </w:r>
      <w:r w:rsidRPr="00FA7754">
        <w:rPr>
          <w:sz w:val="28"/>
          <w:szCs w:val="28"/>
        </w:rPr>
        <w:t xml:space="preserve"> является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 формирование представлений об идеях и методах математики как универсального языка науки и техники, средства моделирования явлений и процессов;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FA7754" w:rsidRDefault="00FA7754" w:rsidP="00C637C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754">
        <w:rPr>
          <w:rFonts w:ascii="Times New Roman" w:hAnsi="Times New Roman" w:cs="Times New Roman"/>
          <w:b/>
          <w:bCs/>
          <w:sz w:val="28"/>
          <w:szCs w:val="28"/>
        </w:rPr>
        <w:t>Образовательные взаимодействия</w:t>
      </w:r>
      <w:r w:rsidRPr="00FA7754">
        <w:rPr>
          <w:rFonts w:ascii="Times New Roman" w:hAnsi="Times New Roman" w:cs="Times New Roman"/>
          <w:sz w:val="28"/>
          <w:szCs w:val="28"/>
        </w:rPr>
        <w:t xml:space="preserve"> по достижению предметной коммуникативной компетенции учащихся, </w:t>
      </w:r>
      <w:proofErr w:type="spellStart"/>
      <w:r w:rsidRPr="00FA775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A7754">
        <w:rPr>
          <w:rFonts w:ascii="Times New Roman" w:hAnsi="Times New Roman" w:cs="Times New Roman"/>
          <w:sz w:val="28"/>
          <w:szCs w:val="28"/>
        </w:rPr>
        <w:t>, личностных результатов средствами алгебры осуществляется в условиях интегративной модели. Основной формой организации учебного процесса является классно-урочная система.</w:t>
      </w:r>
    </w:p>
    <w:p w:rsidR="00C637C6" w:rsidRPr="00C637C6" w:rsidRDefault="00C637C6" w:rsidP="00C637C6">
      <w:pPr>
        <w:pStyle w:val="Standard"/>
        <w:spacing w:line="360" w:lineRule="auto"/>
        <w:jc w:val="both"/>
      </w:pPr>
      <w:r w:rsidRPr="00C637C6">
        <w:rPr>
          <w:rFonts w:ascii="Times New Roman" w:hAnsi="Times New Roman" w:cs="Times New Roman"/>
          <w:b/>
          <w:bCs/>
          <w:sz w:val="28"/>
          <w:szCs w:val="28"/>
        </w:rPr>
        <w:t>Реализуются базовые технологии</w:t>
      </w:r>
      <w:r w:rsidRPr="00C637C6">
        <w:rPr>
          <w:rFonts w:ascii="Times New Roman" w:hAnsi="Times New Roman" w:cs="Times New Roman"/>
          <w:sz w:val="28"/>
          <w:szCs w:val="28"/>
        </w:rPr>
        <w:t xml:space="preserve">, способствующие развитию предметных и </w:t>
      </w:r>
      <w:proofErr w:type="spellStart"/>
      <w:r w:rsidRPr="00C637C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637C6">
        <w:rPr>
          <w:rFonts w:ascii="Times New Roman" w:hAnsi="Times New Roman" w:cs="Times New Roman"/>
          <w:sz w:val="28"/>
          <w:szCs w:val="28"/>
        </w:rPr>
        <w:t xml:space="preserve"> результатов:</w:t>
      </w:r>
    </w:p>
    <w:p w:rsidR="00C637C6" w:rsidRPr="00C637C6" w:rsidRDefault="00C637C6" w:rsidP="00C637C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7C6">
        <w:rPr>
          <w:rFonts w:ascii="Times New Roman" w:hAnsi="Times New Roman" w:cs="Times New Roman"/>
          <w:sz w:val="28"/>
          <w:szCs w:val="28"/>
        </w:rPr>
        <w:t>- информационные и коммуникативные технологии</w:t>
      </w:r>
    </w:p>
    <w:p w:rsidR="00C637C6" w:rsidRPr="00C637C6" w:rsidRDefault="00C637C6" w:rsidP="00C637C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7C6">
        <w:rPr>
          <w:rFonts w:ascii="Times New Roman" w:hAnsi="Times New Roman" w:cs="Times New Roman"/>
          <w:sz w:val="28"/>
          <w:szCs w:val="28"/>
        </w:rPr>
        <w:t>- технология, основанная на создании учебной ситуации</w:t>
      </w:r>
    </w:p>
    <w:p w:rsidR="00C637C6" w:rsidRPr="00C637C6" w:rsidRDefault="00C637C6" w:rsidP="00C637C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7C6">
        <w:rPr>
          <w:rFonts w:ascii="Times New Roman" w:hAnsi="Times New Roman" w:cs="Times New Roman"/>
          <w:sz w:val="28"/>
          <w:szCs w:val="28"/>
        </w:rPr>
        <w:lastRenderedPageBreak/>
        <w:t>- технология, основанная на реализации проектной деятельности</w:t>
      </w:r>
    </w:p>
    <w:p w:rsidR="00C637C6" w:rsidRPr="00C637C6" w:rsidRDefault="00C637C6" w:rsidP="00C637C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7C6">
        <w:rPr>
          <w:rFonts w:ascii="Times New Roman" w:hAnsi="Times New Roman" w:cs="Times New Roman"/>
          <w:sz w:val="28"/>
          <w:szCs w:val="28"/>
        </w:rPr>
        <w:t>- технология, основанная на уровне дифференциации обучения.</w:t>
      </w:r>
    </w:p>
    <w:p w:rsidR="00C637C6" w:rsidRDefault="00C637C6" w:rsidP="00C637C6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37C6">
        <w:rPr>
          <w:rFonts w:ascii="Times New Roman" w:hAnsi="Times New Roman" w:cs="Times New Roman"/>
          <w:b/>
          <w:bCs/>
          <w:sz w:val="28"/>
          <w:szCs w:val="28"/>
        </w:rPr>
        <w:t>Используемые формы контроля</w:t>
      </w:r>
    </w:p>
    <w:p w:rsidR="00C637C6" w:rsidRPr="00C637C6" w:rsidRDefault="00C637C6" w:rsidP="00C637C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7C6">
        <w:rPr>
          <w:rFonts w:ascii="Times New Roman" w:hAnsi="Times New Roman" w:cs="Times New Roman"/>
          <w:sz w:val="28"/>
          <w:szCs w:val="28"/>
        </w:rPr>
        <w:t>В результате реализации рабочей программы обучающиеся овладеют предметными результатами, развивают универсальные учебные действия (познавательные, регулятивные и коммуникативные). Диагностика результатов личностного развития проводится в разных формах в соответствии с требованиями федерального компонента государственного стандарта основного общего образования.</w:t>
      </w:r>
    </w:p>
    <w:p w:rsidR="00C637C6" w:rsidRPr="00C637C6" w:rsidRDefault="00C637C6" w:rsidP="00C637C6">
      <w:pPr>
        <w:pStyle w:val="Standard"/>
        <w:spacing w:line="360" w:lineRule="auto"/>
        <w:jc w:val="both"/>
      </w:pPr>
      <w:r w:rsidRPr="00C637C6">
        <w:rPr>
          <w:rFonts w:ascii="Times New Roman" w:hAnsi="Times New Roman" w:cs="Times New Roman"/>
          <w:sz w:val="28"/>
          <w:szCs w:val="28"/>
        </w:rPr>
        <w:t xml:space="preserve">Контроль осуществляется в форме стартовой диагностической работы, контрольной работы за первое полугодие, итоговой контрольной работы, </w:t>
      </w:r>
      <w:r w:rsidR="007B0298">
        <w:rPr>
          <w:rFonts w:ascii="Times New Roman" w:hAnsi="Times New Roman" w:cs="Times New Roman"/>
          <w:sz w:val="28"/>
          <w:szCs w:val="28"/>
        </w:rPr>
        <w:t xml:space="preserve">на уроках обобщения и систематизации знаний в форме </w:t>
      </w:r>
      <w:r w:rsidRPr="00C637C6">
        <w:rPr>
          <w:rFonts w:ascii="Times New Roman" w:hAnsi="Times New Roman" w:cs="Times New Roman"/>
          <w:sz w:val="28"/>
          <w:szCs w:val="28"/>
        </w:rPr>
        <w:t>тест</w:t>
      </w:r>
      <w:r w:rsidR="007B0298">
        <w:rPr>
          <w:rFonts w:ascii="Times New Roman" w:hAnsi="Times New Roman" w:cs="Times New Roman"/>
          <w:sz w:val="28"/>
          <w:szCs w:val="28"/>
        </w:rPr>
        <w:t>ов</w:t>
      </w:r>
      <w:r w:rsidRPr="00C637C6">
        <w:rPr>
          <w:rFonts w:ascii="Times New Roman" w:hAnsi="Times New Roman" w:cs="Times New Roman"/>
          <w:sz w:val="28"/>
          <w:szCs w:val="28"/>
        </w:rPr>
        <w:t>, самостоятельн</w:t>
      </w:r>
      <w:r w:rsidR="007B0298">
        <w:rPr>
          <w:rFonts w:ascii="Times New Roman" w:hAnsi="Times New Roman" w:cs="Times New Roman"/>
          <w:sz w:val="28"/>
          <w:szCs w:val="28"/>
        </w:rPr>
        <w:t>ых работ</w:t>
      </w:r>
      <w:r w:rsidRPr="00C637C6">
        <w:rPr>
          <w:rFonts w:ascii="Times New Roman" w:hAnsi="Times New Roman" w:cs="Times New Roman"/>
          <w:sz w:val="28"/>
          <w:szCs w:val="28"/>
        </w:rPr>
        <w:t>, математическ</w:t>
      </w:r>
      <w:r w:rsidR="007B0298">
        <w:rPr>
          <w:rFonts w:ascii="Times New Roman" w:hAnsi="Times New Roman" w:cs="Times New Roman"/>
          <w:sz w:val="28"/>
          <w:szCs w:val="28"/>
        </w:rPr>
        <w:t>их</w:t>
      </w:r>
      <w:r w:rsidRPr="00C637C6">
        <w:rPr>
          <w:rFonts w:ascii="Times New Roman" w:hAnsi="Times New Roman" w:cs="Times New Roman"/>
          <w:sz w:val="28"/>
          <w:szCs w:val="28"/>
        </w:rPr>
        <w:t xml:space="preserve"> диктант</w:t>
      </w:r>
      <w:r w:rsidR="007B0298">
        <w:rPr>
          <w:rFonts w:ascii="Times New Roman" w:hAnsi="Times New Roman" w:cs="Times New Roman"/>
          <w:sz w:val="28"/>
          <w:szCs w:val="28"/>
        </w:rPr>
        <w:t>ов</w:t>
      </w:r>
      <w:r w:rsidRPr="00C637C6">
        <w:rPr>
          <w:rFonts w:ascii="Times New Roman" w:hAnsi="Times New Roman" w:cs="Times New Roman"/>
          <w:sz w:val="28"/>
          <w:szCs w:val="28"/>
        </w:rPr>
        <w:t>.</w:t>
      </w:r>
    </w:p>
    <w:p w:rsidR="00C637C6" w:rsidRPr="00C637C6" w:rsidRDefault="00C637C6" w:rsidP="00C637C6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п</w:t>
      </w:r>
      <w:r w:rsidRPr="00C637C6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C637C6" w:rsidRPr="00C637C6" w:rsidRDefault="00C637C6" w:rsidP="00C637C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7C6">
        <w:rPr>
          <w:rFonts w:ascii="Times New Roman" w:hAnsi="Times New Roman" w:cs="Times New Roman"/>
          <w:sz w:val="28"/>
          <w:szCs w:val="28"/>
        </w:rPr>
        <w:t>В соответствии с федеральным компонентом государственного стандарта основного общего образования структура Программы представлена как целостная система отражающая внутреннюю логику организации учебно-методического материала, и включает в себя следующие элементы:</w:t>
      </w:r>
    </w:p>
    <w:p w:rsidR="00C637C6" w:rsidRPr="00C637C6" w:rsidRDefault="00C637C6" w:rsidP="00C637C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7C6">
        <w:rPr>
          <w:rFonts w:ascii="Times New Roman" w:hAnsi="Times New Roman" w:cs="Times New Roman"/>
          <w:sz w:val="28"/>
          <w:szCs w:val="28"/>
        </w:rPr>
        <w:t>- пояснительную записку, в которой конкретизируются общие цели основного общего образования с учетом специфики учебного предмета - «Алгебра»;</w:t>
      </w:r>
    </w:p>
    <w:p w:rsidR="00C637C6" w:rsidRPr="00C637C6" w:rsidRDefault="00C637C6" w:rsidP="00C637C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7C6">
        <w:rPr>
          <w:rFonts w:ascii="Times New Roman" w:hAnsi="Times New Roman" w:cs="Times New Roman"/>
          <w:sz w:val="28"/>
          <w:szCs w:val="28"/>
        </w:rPr>
        <w:t>- общую характеристику учебного предмета, курса;</w:t>
      </w:r>
    </w:p>
    <w:p w:rsidR="00C637C6" w:rsidRPr="00C637C6" w:rsidRDefault="00C637C6" w:rsidP="00C637C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7C6">
        <w:rPr>
          <w:rFonts w:ascii="Times New Roman" w:hAnsi="Times New Roman" w:cs="Times New Roman"/>
          <w:sz w:val="28"/>
          <w:szCs w:val="28"/>
        </w:rPr>
        <w:t>- учебно-тематический план</w:t>
      </w:r>
    </w:p>
    <w:p w:rsidR="00C637C6" w:rsidRPr="00C637C6" w:rsidRDefault="00C637C6" w:rsidP="00C637C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7C6">
        <w:rPr>
          <w:rFonts w:ascii="Times New Roman" w:hAnsi="Times New Roman" w:cs="Times New Roman"/>
          <w:sz w:val="28"/>
          <w:szCs w:val="28"/>
        </w:rPr>
        <w:t>- календарно-тематическое планирование;</w:t>
      </w:r>
    </w:p>
    <w:p w:rsidR="00C637C6" w:rsidRPr="00C637C6" w:rsidRDefault="00C637C6" w:rsidP="00C637C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7C6">
        <w:rPr>
          <w:rFonts w:ascii="Times New Roman" w:hAnsi="Times New Roman" w:cs="Times New Roman"/>
          <w:sz w:val="28"/>
          <w:szCs w:val="28"/>
        </w:rPr>
        <w:t>- планируемые результаты учебного предмета;</w:t>
      </w:r>
    </w:p>
    <w:p w:rsidR="00C637C6" w:rsidRPr="00C637C6" w:rsidRDefault="00C637C6" w:rsidP="00C637C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7C6">
        <w:rPr>
          <w:rFonts w:ascii="Times New Roman" w:hAnsi="Times New Roman" w:cs="Times New Roman"/>
          <w:sz w:val="28"/>
          <w:szCs w:val="28"/>
        </w:rPr>
        <w:t>- учебно-методическое обеспечение.</w:t>
      </w:r>
    </w:p>
    <w:p w:rsidR="00C637C6" w:rsidRPr="00C637C6" w:rsidRDefault="00C637C6" w:rsidP="00C637C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7C6">
        <w:rPr>
          <w:rFonts w:ascii="Times New Roman" w:hAnsi="Times New Roman" w:cs="Times New Roman"/>
          <w:sz w:val="28"/>
          <w:szCs w:val="28"/>
        </w:rPr>
        <w:t>Календарно-тематическое планирование разрабатывается учителем самостоятельно на основе тематического планирования (с использованием авторских программ к УМК) и примерных программ по алгебре.</w:t>
      </w:r>
    </w:p>
    <w:p w:rsidR="00C637C6" w:rsidRPr="00C637C6" w:rsidRDefault="00C637C6" w:rsidP="00C637C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7C6">
        <w:rPr>
          <w:rFonts w:ascii="Times New Roman" w:hAnsi="Times New Roman" w:cs="Times New Roman"/>
          <w:sz w:val="28"/>
          <w:szCs w:val="28"/>
        </w:rPr>
        <w:t>КТП, критерии и нормы оценки в 8 классе входят в приложения к рабочей программе «Алгебра» (основное общее образование/ базовый уровень) 8 класс.</w:t>
      </w:r>
    </w:p>
    <w:p w:rsidR="00C637C6" w:rsidRDefault="00C637C6" w:rsidP="00AB74CD">
      <w:pPr>
        <w:jc w:val="center"/>
        <w:rPr>
          <w:b/>
          <w:sz w:val="32"/>
          <w:szCs w:val="32"/>
        </w:rPr>
        <w:sectPr w:rsidR="00C637C6" w:rsidSect="00D67A29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AB74CD" w:rsidRPr="0050653A" w:rsidRDefault="00C637C6" w:rsidP="00AB74CD">
      <w:pPr>
        <w:jc w:val="center"/>
        <w:rPr>
          <w:b/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</w:rPr>
        <w:lastRenderedPageBreak/>
        <w:t>У</w:t>
      </w:r>
      <w:r w:rsidR="00AB74CD" w:rsidRPr="00D92480">
        <w:rPr>
          <w:b/>
          <w:sz w:val="32"/>
          <w:szCs w:val="32"/>
        </w:rPr>
        <w:t>чебно</w:t>
      </w:r>
      <w:proofErr w:type="spellEnd"/>
      <w:r w:rsidR="00AB74CD" w:rsidRPr="00D92480">
        <w:rPr>
          <w:b/>
          <w:sz w:val="32"/>
          <w:szCs w:val="32"/>
        </w:rPr>
        <w:t xml:space="preserve"> – тематический план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9"/>
        <w:gridCol w:w="4362"/>
        <w:gridCol w:w="1886"/>
        <w:gridCol w:w="2723"/>
      </w:tblGrid>
      <w:tr w:rsidR="00AB74CD" w:rsidRPr="00383B6D" w:rsidTr="00AB74CD">
        <w:tc>
          <w:tcPr>
            <w:tcW w:w="1519" w:type="dxa"/>
            <w:vAlign w:val="center"/>
          </w:tcPr>
          <w:p w:rsidR="00AB74CD" w:rsidRDefault="00AB74CD" w:rsidP="00F15C43">
            <w:pPr>
              <w:snapToGrid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62" w:type="dxa"/>
            <w:vAlign w:val="center"/>
          </w:tcPr>
          <w:p w:rsidR="00AB74CD" w:rsidRDefault="00AB74CD" w:rsidP="00AB74CD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Разделы, темы программы</w:t>
            </w:r>
          </w:p>
        </w:tc>
        <w:tc>
          <w:tcPr>
            <w:tcW w:w="1886" w:type="dxa"/>
            <w:vAlign w:val="center"/>
          </w:tcPr>
          <w:p w:rsidR="00AB74CD" w:rsidRDefault="00AB74CD" w:rsidP="00AB74CD">
            <w:pPr>
              <w:snapToGrid w:val="0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2723" w:type="dxa"/>
            <w:vAlign w:val="center"/>
          </w:tcPr>
          <w:p w:rsidR="00AB74CD" w:rsidRDefault="00AB74CD" w:rsidP="00AB74CD">
            <w:pPr>
              <w:snapToGrid w:val="0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  <w:p w:rsidR="00AB74CD" w:rsidRPr="001F1B5E" w:rsidRDefault="00AB74CD" w:rsidP="00AB74CD">
            <w:pPr>
              <w:snapToGrid w:val="0"/>
              <w:ind w:firstLine="0"/>
              <w:jc w:val="left"/>
            </w:pPr>
            <w:r w:rsidRPr="001F1B5E">
              <w:t>Перечень реализуемой практической части программы (практические, лабораторные, творческие разделы по разделу/теме</w:t>
            </w:r>
            <w:r>
              <w:t>)</w:t>
            </w:r>
          </w:p>
        </w:tc>
      </w:tr>
      <w:tr w:rsidR="00AB74CD" w:rsidRPr="00383B6D" w:rsidTr="00D67A29">
        <w:tc>
          <w:tcPr>
            <w:tcW w:w="1519" w:type="dxa"/>
            <w:shd w:val="clear" w:color="auto" w:fill="D9D9D9"/>
            <w:vAlign w:val="center"/>
          </w:tcPr>
          <w:p w:rsidR="00AB74CD" w:rsidRPr="00AB74CD" w:rsidRDefault="00AB74CD" w:rsidP="00AB74CD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62" w:type="dxa"/>
            <w:shd w:val="clear" w:color="auto" w:fill="D9D9D9"/>
          </w:tcPr>
          <w:p w:rsidR="00AB74CD" w:rsidRPr="00AB74CD" w:rsidRDefault="00AB74CD" w:rsidP="00AB74CD">
            <w:pPr>
              <w:ind w:firstLine="0"/>
              <w:jc w:val="left"/>
              <w:rPr>
                <w:sz w:val="28"/>
                <w:szCs w:val="28"/>
              </w:rPr>
            </w:pPr>
            <w:r w:rsidRPr="00AB74CD">
              <w:rPr>
                <w:b/>
                <w:sz w:val="28"/>
                <w:szCs w:val="28"/>
              </w:rPr>
              <w:t>Повторение</w:t>
            </w:r>
          </w:p>
        </w:tc>
        <w:tc>
          <w:tcPr>
            <w:tcW w:w="1886" w:type="dxa"/>
            <w:shd w:val="clear" w:color="auto" w:fill="D9D9D9"/>
            <w:vAlign w:val="center"/>
          </w:tcPr>
          <w:p w:rsidR="00AB74CD" w:rsidRPr="00AB74CD" w:rsidRDefault="00AB74CD" w:rsidP="00AB74CD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AB74C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723" w:type="dxa"/>
            <w:shd w:val="clear" w:color="auto" w:fill="D9D9D9"/>
          </w:tcPr>
          <w:p w:rsidR="00AB74CD" w:rsidRPr="00AB74CD" w:rsidRDefault="00AB74CD" w:rsidP="00AB74CD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AB74CD" w:rsidRPr="00383B6D" w:rsidTr="00D67A29">
        <w:tc>
          <w:tcPr>
            <w:tcW w:w="1519" w:type="dxa"/>
            <w:shd w:val="clear" w:color="auto" w:fill="FFFFFF"/>
            <w:vAlign w:val="center"/>
          </w:tcPr>
          <w:p w:rsidR="00AB74CD" w:rsidRPr="00383B6D" w:rsidRDefault="00AB74CD" w:rsidP="00AB74CD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62" w:type="dxa"/>
            <w:shd w:val="clear" w:color="auto" w:fill="FFFFFF"/>
          </w:tcPr>
          <w:p w:rsidR="00AB74CD" w:rsidRPr="00F66589" w:rsidRDefault="00AB74CD" w:rsidP="00AB74CD">
            <w:pPr>
              <w:ind w:firstLine="0"/>
              <w:jc w:val="left"/>
              <w:rPr>
                <w:sz w:val="28"/>
                <w:szCs w:val="28"/>
              </w:rPr>
            </w:pPr>
            <w:r w:rsidRPr="00F66589">
              <w:rPr>
                <w:sz w:val="28"/>
                <w:szCs w:val="28"/>
              </w:rPr>
              <w:t>Повторение</w:t>
            </w:r>
          </w:p>
        </w:tc>
        <w:tc>
          <w:tcPr>
            <w:tcW w:w="1886" w:type="dxa"/>
            <w:shd w:val="clear" w:color="auto" w:fill="FFFFFF"/>
            <w:vAlign w:val="center"/>
          </w:tcPr>
          <w:p w:rsidR="00AB74CD" w:rsidRPr="00F66589" w:rsidRDefault="00AB74CD" w:rsidP="00AB74C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23" w:type="dxa"/>
            <w:shd w:val="clear" w:color="auto" w:fill="FFFFFF"/>
          </w:tcPr>
          <w:p w:rsidR="00AB74CD" w:rsidRPr="00C637C6" w:rsidRDefault="00AB74CD" w:rsidP="00C637C6">
            <w:pPr>
              <w:ind w:firstLine="0"/>
              <w:jc w:val="left"/>
            </w:pPr>
            <w:r w:rsidRPr="00C637C6">
              <w:t xml:space="preserve">Стартовая </w:t>
            </w:r>
            <w:r w:rsidR="00C637C6" w:rsidRPr="00C637C6">
              <w:t>диагностическая</w:t>
            </w:r>
            <w:r w:rsidRPr="00C637C6">
              <w:t xml:space="preserve"> работа</w:t>
            </w:r>
          </w:p>
        </w:tc>
      </w:tr>
      <w:tr w:rsidR="00AB74CD" w:rsidRPr="00383B6D" w:rsidTr="00D67A29">
        <w:tc>
          <w:tcPr>
            <w:tcW w:w="1519" w:type="dxa"/>
            <w:shd w:val="clear" w:color="auto" w:fill="D9D9D9"/>
            <w:vAlign w:val="center"/>
          </w:tcPr>
          <w:p w:rsidR="00AB74CD" w:rsidRPr="00AB74CD" w:rsidRDefault="00AB74CD" w:rsidP="00AB74CD">
            <w:pPr>
              <w:ind w:firstLine="0"/>
              <w:jc w:val="left"/>
              <w:rPr>
                <w:sz w:val="28"/>
                <w:szCs w:val="28"/>
              </w:rPr>
            </w:pPr>
            <w:r w:rsidRPr="00AB74CD">
              <w:rPr>
                <w:b/>
                <w:sz w:val="28"/>
                <w:szCs w:val="28"/>
              </w:rPr>
              <w:t>Глава I.</w:t>
            </w:r>
          </w:p>
        </w:tc>
        <w:tc>
          <w:tcPr>
            <w:tcW w:w="4362" w:type="dxa"/>
            <w:shd w:val="clear" w:color="auto" w:fill="D9D9D9"/>
          </w:tcPr>
          <w:p w:rsidR="00AB74CD" w:rsidRPr="00AB74CD" w:rsidRDefault="00AB74CD" w:rsidP="00AB74CD">
            <w:pPr>
              <w:ind w:firstLine="0"/>
              <w:jc w:val="left"/>
              <w:rPr>
                <w:sz w:val="28"/>
                <w:szCs w:val="28"/>
              </w:rPr>
            </w:pPr>
            <w:r w:rsidRPr="00AB74CD">
              <w:rPr>
                <w:b/>
                <w:sz w:val="28"/>
                <w:szCs w:val="28"/>
              </w:rPr>
              <w:t>Рациональные дроби.</w:t>
            </w:r>
          </w:p>
        </w:tc>
        <w:tc>
          <w:tcPr>
            <w:tcW w:w="1886" w:type="dxa"/>
            <w:shd w:val="clear" w:color="auto" w:fill="D9D9D9"/>
            <w:vAlign w:val="center"/>
          </w:tcPr>
          <w:p w:rsidR="00AB74CD" w:rsidRPr="00AB74CD" w:rsidRDefault="00AB74CD" w:rsidP="00AB74CD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AB74CD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723" w:type="dxa"/>
            <w:shd w:val="clear" w:color="auto" w:fill="D9D9D9"/>
          </w:tcPr>
          <w:p w:rsidR="00AB74CD" w:rsidRPr="00AB74CD" w:rsidRDefault="00AB74CD" w:rsidP="00AB74CD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AB74CD" w:rsidRPr="00383B6D" w:rsidTr="00D67A29">
        <w:tc>
          <w:tcPr>
            <w:tcW w:w="1519" w:type="dxa"/>
            <w:vAlign w:val="center"/>
          </w:tcPr>
          <w:p w:rsidR="00AB74CD" w:rsidRPr="00B32A2A" w:rsidRDefault="00AB74CD" w:rsidP="00AB74CD">
            <w:pPr>
              <w:ind w:firstLine="0"/>
              <w:jc w:val="left"/>
              <w:rPr>
                <w:sz w:val="28"/>
                <w:szCs w:val="28"/>
              </w:rPr>
            </w:pPr>
            <w:r w:rsidRPr="00B32A2A">
              <w:rPr>
                <w:sz w:val="28"/>
                <w:szCs w:val="28"/>
              </w:rPr>
              <w:t>§ 1.</w:t>
            </w:r>
          </w:p>
        </w:tc>
        <w:tc>
          <w:tcPr>
            <w:tcW w:w="4362" w:type="dxa"/>
            <w:vAlign w:val="center"/>
          </w:tcPr>
          <w:p w:rsidR="00AB74CD" w:rsidRPr="00B32A2A" w:rsidRDefault="00AB74CD" w:rsidP="00AB74CD">
            <w:pPr>
              <w:ind w:firstLine="0"/>
              <w:jc w:val="left"/>
              <w:rPr>
                <w:sz w:val="28"/>
                <w:szCs w:val="28"/>
              </w:rPr>
            </w:pPr>
            <w:r w:rsidRPr="00B32A2A">
              <w:rPr>
                <w:sz w:val="28"/>
                <w:szCs w:val="28"/>
              </w:rPr>
              <w:t xml:space="preserve">Рациональные дроби и их свойства </w:t>
            </w:r>
          </w:p>
        </w:tc>
        <w:tc>
          <w:tcPr>
            <w:tcW w:w="1886" w:type="dxa"/>
            <w:vAlign w:val="center"/>
          </w:tcPr>
          <w:p w:rsidR="00AB74CD" w:rsidRPr="00B32A2A" w:rsidRDefault="00AB74CD" w:rsidP="00AB74C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23" w:type="dxa"/>
          </w:tcPr>
          <w:p w:rsidR="00AB74CD" w:rsidRPr="00B32A2A" w:rsidRDefault="00AB74CD" w:rsidP="00AB74CD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B74CD" w:rsidRPr="00383B6D" w:rsidTr="00D67A29">
        <w:tc>
          <w:tcPr>
            <w:tcW w:w="1519" w:type="dxa"/>
            <w:vAlign w:val="center"/>
          </w:tcPr>
          <w:p w:rsidR="00AB74CD" w:rsidRPr="00B32A2A" w:rsidRDefault="00AB74CD" w:rsidP="00AB74CD">
            <w:pPr>
              <w:ind w:firstLine="0"/>
              <w:jc w:val="left"/>
              <w:rPr>
                <w:sz w:val="28"/>
                <w:szCs w:val="28"/>
              </w:rPr>
            </w:pPr>
            <w:r w:rsidRPr="00B32A2A">
              <w:rPr>
                <w:sz w:val="28"/>
                <w:szCs w:val="28"/>
              </w:rPr>
              <w:t>§ 2.</w:t>
            </w:r>
          </w:p>
        </w:tc>
        <w:tc>
          <w:tcPr>
            <w:tcW w:w="4362" w:type="dxa"/>
            <w:vAlign w:val="center"/>
          </w:tcPr>
          <w:p w:rsidR="00AB74CD" w:rsidRPr="00B32A2A" w:rsidRDefault="00AB74CD" w:rsidP="00AB74CD">
            <w:pPr>
              <w:ind w:firstLine="0"/>
              <w:jc w:val="left"/>
              <w:rPr>
                <w:sz w:val="28"/>
                <w:szCs w:val="28"/>
              </w:rPr>
            </w:pPr>
            <w:r w:rsidRPr="00B32A2A">
              <w:rPr>
                <w:sz w:val="28"/>
                <w:szCs w:val="28"/>
              </w:rPr>
              <w:t xml:space="preserve">Сумма и разность дробей. </w:t>
            </w:r>
          </w:p>
        </w:tc>
        <w:tc>
          <w:tcPr>
            <w:tcW w:w="1886" w:type="dxa"/>
            <w:vAlign w:val="center"/>
          </w:tcPr>
          <w:p w:rsidR="00AB74CD" w:rsidRPr="00B32A2A" w:rsidRDefault="00AB74CD" w:rsidP="00AB74C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23" w:type="dxa"/>
          </w:tcPr>
          <w:p w:rsidR="00AB74CD" w:rsidRPr="00B32A2A" w:rsidRDefault="00AB74CD" w:rsidP="00AB74CD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B74CD" w:rsidRPr="00383B6D" w:rsidTr="00D67A29">
        <w:tc>
          <w:tcPr>
            <w:tcW w:w="1519" w:type="dxa"/>
            <w:vAlign w:val="center"/>
          </w:tcPr>
          <w:p w:rsidR="00AB74CD" w:rsidRPr="00B32A2A" w:rsidRDefault="00AB74CD" w:rsidP="00AB74CD">
            <w:pPr>
              <w:ind w:firstLine="0"/>
              <w:jc w:val="left"/>
              <w:rPr>
                <w:sz w:val="28"/>
                <w:szCs w:val="28"/>
              </w:rPr>
            </w:pPr>
            <w:r w:rsidRPr="00B32A2A">
              <w:rPr>
                <w:sz w:val="28"/>
                <w:szCs w:val="28"/>
              </w:rPr>
              <w:t>§ 3.</w:t>
            </w:r>
          </w:p>
        </w:tc>
        <w:tc>
          <w:tcPr>
            <w:tcW w:w="4362" w:type="dxa"/>
            <w:vAlign w:val="center"/>
          </w:tcPr>
          <w:p w:rsidR="00AB74CD" w:rsidRPr="00B32A2A" w:rsidRDefault="00AB74CD" w:rsidP="00AB74CD">
            <w:pPr>
              <w:ind w:firstLine="0"/>
              <w:jc w:val="left"/>
              <w:rPr>
                <w:sz w:val="28"/>
                <w:szCs w:val="28"/>
              </w:rPr>
            </w:pPr>
            <w:r w:rsidRPr="00B32A2A">
              <w:rPr>
                <w:sz w:val="28"/>
                <w:szCs w:val="28"/>
              </w:rPr>
              <w:t xml:space="preserve">Произведение и частное дробей. </w:t>
            </w:r>
          </w:p>
        </w:tc>
        <w:tc>
          <w:tcPr>
            <w:tcW w:w="1886" w:type="dxa"/>
            <w:vAlign w:val="center"/>
          </w:tcPr>
          <w:p w:rsidR="00AB74CD" w:rsidRPr="00B32A2A" w:rsidRDefault="00AB74CD" w:rsidP="00AB74C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23" w:type="dxa"/>
            <w:vAlign w:val="center"/>
          </w:tcPr>
          <w:p w:rsidR="00AB74CD" w:rsidRPr="00B32A2A" w:rsidRDefault="00AB74CD" w:rsidP="00AB74CD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B74CD" w:rsidRPr="00383B6D" w:rsidTr="00D67A29">
        <w:tc>
          <w:tcPr>
            <w:tcW w:w="1519" w:type="dxa"/>
            <w:shd w:val="clear" w:color="auto" w:fill="D9D9D9"/>
            <w:vAlign w:val="center"/>
          </w:tcPr>
          <w:p w:rsidR="00AB74CD" w:rsidRPr="00AB74CD" w:rsidRDefault="00AB74CD" w:rsidP="00AB74CD">
            <w:pPr>
              <w:ind w:firstLine="0"/>
              <w:jc w:val="left"/>
              <w:rPr>
                <w:sz w:val="28"/>
                <w:szCs w:val="28"/>
              </w:rPr>
            </w:pPr>
            <w:r w:rsidRPr="00AB74CD">
              <w:rPr>
                <w:b/>
                <w:sz w:val="28"/>
                <w:szCs w:val="28"/>
              </w:rPr>
              <w:t>Глава II.</w:t>
            </w:r>
          </w:p>
        </w:tc>
        <w:tc>
          <w:tcPr>
            <w:tcW w:w="4362" w:type="dxa"/>
            <w:shd w:val="clear" w:color="auto" w:fill="D9D9D9"/>
            <w:vAlign w:val="center"/>
          </w:tcPr>
          <w:p w:rsidR="00AB74CD" w:rsidRPr="00AB74CD" w:rsidRDefault="00AB74CD" w:rsidP="00AB74CD">
            <w:pPr>
              <w:ind w:firstLine="0"/>
              <w:jc w:val="left"/>
              <w:rPr>
                <w:sz w:val="28"/>
                <w:szCs w:val="28"/>
              </w:rPr>
            </w:pPr>
            <w:r w:rsidRPr="00AB74CD">
              <w:rPr>
                <w:b/>
                <w:sz w:val="28"/>
                <w:szCs w:val="28"/>
              </w:rPr>
              <w:t>Квадратные корни.</w:t>
            </w:r>
          </w:p>
        </w:tc>
        <w:tc>
          <w:tcPr>
            <w:tcW w:w="1886" w:type="dxa"/>
            <w:shd w:val="clear" w:color="auto" w:fill="D9D9D9"/>
            <w:vAlign w:val="center"/>
          </w:tcPr>
          <w:p w:rsidR="00AB74CD" w:rsidRPr="00AB74CD" w:rsidRDefault="00AB74CD" w:rsidP="00AB74CD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AB74CD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723" w:type="dxa"/>
            <w:shd w:val="clear" w:color="auto" w:fill="D9D9D9"/>
          </w:tcPr>
          <w:p w:rsidR="00AB74CD" w:rsidRPr="00AB74CD" w:rsidRDefault="00AB74CD" w:rsidP="00AB74CD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AB74CD" w:rsidRPr="00383B6D" w:rsidTr="00D67A29">
        <w:tc>
          <w:tcPr>
            <w:tcW w:w="1519" w:type="dxa"/>
            <w:vAlign w:val="center"/>
          </w:tcPr>
          <w:p w:rsidR="00AB74CD" w:rsidRPr="00B32A2A" w:rsidRDefault="00AB74CD" w:rsidP="00AB74CD">
            <w:pPr>
              <w:ind w:firstLine="0"/>
              <w:jc w:val="left"/>
              <w:rPr>
                <w:sz w:val="28"/>
                <w:szCs w:val="28"/>
              </w:rPr>
            </w:pPr>
            <w:r w:rsidRPr="00B32A2A">
              <w:rPr>
                <w:sz w:val="28"/>
                <w:szCs w:val="28"/>
              </w:rPr>
              <w:t>§ 4.</w:t>
            </w:r>
          </w:p>
        </w:tc>
        <w:tc>
          <w:tcPr>
            <w:tcW w:w="4362" w:type="dxa"/>
            <w:vAlign w:val="center"/>
          </w:tcPr>
          <w:p w:rsidR="00AB74CD" w:rsidRPr="00F66589" w:rsidRDefault="00AB74CD" w:rsidP="00AB74CD">
            <w:pPr>
              <w:ind w:firstLine="0"/>
              <w:jc w:val="left"/>
              <w:rPr>
                <w:sz w:val="28"/>
                <w:szCs w:val="28"/>
              </w:rPr>
            </w:pPr>
            <w:r w:rsidRPr="00F66589">
              <w:rPr>
                <w:sz w:val="28"/>
                <w:szCs w:val="28"/>
              </w:rPr>
              <w:t>Действительные числа.</w:t>
            </w:r>
          </w:p>
        </w:tc>
        <w:tc>
          <w:tcPr>
            <w:tcW w:w="1886" w:type="dxa"/>
            <w:vAlign w:val="center"/>
          </w:tcPr>
          <w:p w:rsidR="00AB74CD" w:rsidRPr="00F66589" w:rsidRDefault="00AB74CD" w:rsidP="00AB74CD">
            <w:pPr>
              <w:ind w:firstLine="0"/>
              <w:jc w:val="left"/>
              <w:rPr>
                <w:sz w:val="28"/>
                <w:szCs w:val="28"/>
              </w:rPr>
            </w:pPr>
            <w:r w:rsidRPr="00F66589">
              <w:rPr>
                <w:sz w:val="28"/>
                <w:szCs w:val="28"/>
              </w:rPr>
              <w:t>2</w:t>
            </w:r>
          </w:p>
        </w:tc>
        <w:tc>
          <w:tcPr>
            <w:tcW w:w="2723" w:type="dxa"/>
          </w:tcPr>
          <w:p w:rsidR="00AB74CD" w:rsidRPr="00F66589" w:rsidRDefault="00AB74CD" w:rsidP="00AB74CD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B74CD" w:rsidRPr="00383B6D" w:rsidTr="00D67A29">
        <w:tc>
          <w:tcPr>
            <w:tcW w:w="1519" w:type="dxa"/>
            <w:vAlign w:val="center"/>
          </w:tcPr>
          <w:p w:rsidR="00AB74CD" w:rsidRPr="00B32A2A" w:rsidRDefault="00AB74CD" w:rsidP="00AB74CD">
            <w:pPr>
              <w:ind w:firstLine="0"/>
              <w:jc w:val="left"/>
              <w:rPr>
                <w:sz w:val="28"/>
                <w:szCs w:val="28"/>
              </w:rPr>
            </w:pPr>
            <w:r w:rsidRPr="00B32A2A">
              <w:rPr>
                <w:sz w:val="28"/>
                <w:szCs w:val="28"/>
              </w:rPr>
              <w:t>§ 5.</w:t>
            </w:r>
          </w:p>
        </w:tc>
        <w:tc>
          <w:tcPr>
            <w:tcW w:w="4362" w:type="dxa"/>
            <w:vAlign w:val="center"/>
          </w:tcPr>
          <w:p w:rsidR="00AB74CD" w:rsidRPr="00F66589" w:rsidRDefault="00AB74CD" w:rsidP="00AB74CD">
            <w:pPr>
              <w:ind w:firstLine="0"/>
              <w:jc w:val="left"/>
              <w:rPr>
                <w:sz w:val="28"/>
                <w:szCs w:val="28"/>
              </w:rPr>
            </w:pPr>
            <w:r w:rsidRPr="00F66589">
              <w:rPr>
                <w:sz w:val="28"/>
                <w:szCs w:val="28"/>
              </w:rPr>
              <w:t>Арифметический квадратный корень.</w:t>
            </w:r>
          </w:p>
        </w:tc>
        <w:tc>
          <w:tcPr>
            <w:tcW w:w="1886" w:type="dxa"/>
            <w:vAlign w:val="center"/>
          </w:tcPr>
          <w:p w:rsidR="00AB74CD" w:rsidRPr="00F66589" w:rsidRDefault="00AB74CD" w:rsidP="00AB74CD">
            <w:pPr>
              <w:ind w:firstLine="0"/>
              <w:jc w:val="left"/>
              <w:rPr>
                <w:sz w:val="28"/>
                <w:szCs w:val="28"/>
              </w:rPr>
            </w:pPr>
            <w:r w:rsidRPr="00F66589">
              <w:rPr>
                <w:sz w:val="28"/>
                <w:szCs w:val="28"/>
              </w:rPr>
              <w:t>5</w:t>
            </w:r>
          </w:p>
        </w:tc>
        <w:tc>
          <w:tcPr>
            <w:tcW w:w="2723" w:type="dxa"/>
          </w:tcPr>
          <w:p w:rsidR="00AB74CD" w:rsidRPr="00F66589" w:rsidRDefault="00AB74CD" w:rsidP="00AB74CD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B74CD" w:rsidRPr="00383B6D" w:rsidTr="00D67A29">
        <w:tc>
          <w:tcPr>
            <w:tcW w:w="1519" w:type="dxa"/>
            <w:vAlign w:val="center"/>
          </w:tcPr>
          <w:p w:rsidR="00AB74CD" w:rsidRPr="00B32A2A" w:rsidRDefault="00AB74CD" w:rsidP="00AB74CD">
            <w:pPr>
              <w:ind w:firstLine="0"/>
              <w:jc w:val="left"/>
              <w:rPr>
                <w:sz w:val="28"/>
                <w:szCs w:val="28"/>
              </w:rPr>
            </w:pPr>
            <w:r w:rsidRPr="00B32A2A">
              <w:rPr>
                <w:sz w:val="28"/>
                <w:szCs w:val="28"/>
              </w:rPr>
              <w:t>§ 6.</w:t>
            </w:r>
          </w:p>
        </w:tc>
        <w:tc>
          <w:tcPr>
            <w:tcW w:w="4362" w:type="dxa"/>
            <w:vAlign w:val="center"/>
          </w:tcPr>
          <w:p w:rsidR="00AB74CD" w:rsidRPr="00F66589" w:rsidRDefault="00AB74CD" w:rsidP="00AB74CD">
            <w:pPr>
              <w:ind w:firstLine="0"/>
              <w:jc w:val="left"/>
              <w:rPr>
                <w:sz w:val="28"/>
                <w:szCs w:val="28"/>
              </w:rPr>
            </w:pPr>
            <w:r w:rsidRPr="00F66589">
              <w:rPr>
                <w:sz w:val="28"/>
                <w:szCs w:val="28"/>
              </w:rPr>
              <w:t>Свойства арифметического квадратного корня.</w:t>
            </w:r>
          </w:p>
        </w:tc>
        <w:tc>
          <w:tcPr>
            <w:tcW w:w="1886" w:type="dxa"/>
            <w:vAlign w:val="center"/>
          </w:tcPr>
          <w:p w:rsidR="00AB74CD" w:rsidRPr="00F66589" w:rsidRDefault="00AB74CD" w:rsidP="00AB74C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23" w:type="dxa"/>
          </w:tcPr>
          <w:p w:rsidR="00AB74CD" w:rsidRPr="00F66589" w:rsidRDefault="00AB74CD" w:rsidP="00AB74CD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B74CD" w:rsidRPr="00383B6D" w:rsidTr="00D67A29">
        <w:tc>
          <w:tcPr>
            <w:tcW w:w="1519" w:type="dxa"/>
            <w:vAlign w:val="center"/>
          </w:tcPr>
          <w:p w:rsidR="00AB74CD" w:rsidRPr="00B32A2A" w:rsidRDefault="00AB74CD" w:rsidP="00AB74CD">
            <w:pPr>
              <w:ind w:firstLine="0"/>
              <w:jc w:val="left"/>
              <w:rPr>
                <w:sz w:val="28"/>
                <w:szCs w:val="28"/>
              </w:rPr>
            </w:pPr>
            <w:r w:rsidRPr="00B32A2A">
              <w:rPr>
                <w:sz w:val="28"/>
                <w:szCs w:val="28"/>
              </w:rPr>
              <w:t>§ 7.</w:t>
            </w:r>
          </w:p>
        </w:tc>
        <w:tc>
          <w:tcPr>
            <w:tcW w:w="4362" w:type="dxa"/>
            <w:vAlign w:val="center"/>
          </w:tcPr>
          <w:p w:rsidR="00AB74CD" w:rsidRPr="00F66589" w:rsidRDefault="00AB74CD" w:rsidP="00AB74CD">
            <w:pPr>
              <w:ind w:firstLine="0"/>
              <w:jc w:val="left"/>
              <w:rPr>
                <w:sz w:val="28"/>
                <w:szCs w:val="28"/>
              </w:rPr>
            </w:pPr>
            <w:r w:rsidRPr="00F66589">
              <w:rPr>
                <w:sz w:val="28"/>
                <w:szCs w:val="28"/>
              </w:rPr>
              <w:t>Применение свойств арифметического квадратного корня.</w:t>
            </w:r>
          </w:p>
        </w:tc>
        <w:tc>
          <w:tcPr>
            <w:tcW w:w="1886" w:type="dxa"/>
            <w:vAlign w:val="center"/>
          </w:tcPr>
          <w:p w:rsidR="00AB74CD" w:rsidRPr="00F66589" w:rsidRDefault="00AB74CD" w:rsidP="00AB74C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23" w:type="dxa"/>
          </w:tcPr>
          <w:p w:rsidR="00AB74CD" w:rsidRDefault="00AB74CD" w:rsidP="00AB74CD">
            <w:pPr>
              <w:ind w:firstLine="0"/>
              <w:jc w:val="left"/>
              <w:rPr>
                <w:sz w:val="28"/>
                <w:szCs w:val="28"/>
              </w:rPr>
            </w:pPr>
            <w:r w:rsidRPr="00F66589">
              <w:rPr>
                <w:sz w:val="28"/>
                <w:szCs w:val="28"/>
              </w:rPr>
              <w:t>Контрольная работа  за I-</w:t>
            </w:r>
            <w:proofErr w:type="spellStart"/>
            <w:r w:rsidRPr="00F66589">
              <w:rPr>
                <w:sz w:val="28"/>
                <w:szCs w:val="28"/>
              </w:rPr>
              <w:t>ое</w:t>
            </w:r>
            <w:proofErr w:type="spellEnd"/>
            <w:r w:rsidRPr="00F66589">
              <w:rPr>
                <w:sz w:val="28"/>
                <w:szCs w:val="28"/>
              </w:rPr>
              <w:t xml:space="preserve"> полугодие.</w:t>
            </w:r>
          </w:p>
        </w:tc>
      </w:tr>
      <w:tr w:rsidR="00AB74CD" w:rsidRPr="00383B6D" w:rsidTr="00D67A29">
        <w:tc>
          <w:tcPr>
            <w:tcW w:w="1519" w:type="dxa"/>
            <w:shd w:val="clear" w:color="auto" w:fill="D9D9D9"/>
            <w:vAlign w:val="center"/>
          </w:tcPr>
          <w:p w:rsidR="00AB74CD" w:rsidRPr="00AB74CD" w:rsidRDefault="00AB74CD" w:rsidP="00AB74CD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AB74CD">
              <w:rPr>
                <w:b/>
                <w:sz w:val="28"/>
                <w:szCs w:val="28"/>
              </w:rPr>
              <w:t>Глава III.</w:t>
            </w:r>
          </w:p>
        </w:tc>
        <w:tc>
          <w:tcPr>
            <w:tcW w:w="4362" w:type="dxa"/>
            <w:shd w:val="clear" w:color="auto" w:fill="D9D9D9"/>
            <w:vAlign w:val="center"/>
          </w:tcPr>
          <w:p w:rsidR="00AB74CD" w:rsidRPr="00AB74CD" w:rsidRDefault="00AB74CD" w:rsidP="00AB74CD">
            <w:pPr>
              <w:ind w:firstLine="0"/>
              <w:jc w:val="left"/>
              <w:rPr>
                <w:sz w:val="28"/>
                <w:szCs w:val="28"/>
              </w:rPr>
            </w:pPr>
            <w:r w:rsidRPr="00AB74CD">
              <w:rPr>
                <w:b/>
                <w:sz w:val="28"/>
                <w:szCs w:val="28"/>
              </w:rPr>
              <w:t>Квадратные уравнения.</w:t>
            </w:r>
          </w:p>
        </w:tc>
        <w:tc>
          <w:tcPr>
            <w:tcW w:w="1886" w:type="dxa"/>
            <w:shd w:val="clear" w:color="auto" w:fill="D9D9D9"/>
            <w:vAlign w:val="center"/>
          </w:tcPr>
          <w:p w:rsidR="00AB74CD" w:rsidRPr="00AB74CD" w:rsidRDefault="00AB74CD" w:rsidP="00AB74CD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AB74CD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723" w:type="dxa"/>
            <w:shd w:val="clear" w:color="auto" w:fill="D9D9D9"/>
          </w:tcPr>
          <w:p w:rsidR="00AB74CD" w:rsidRPr="00AB74CD" w:rsidRDefault="00AB74CD" w:rsidP="00AB74CD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AB74CD" w:rsidRPr="00383B6D" w:rsidTr="00D67A29">
        <w:tc>
          <w:tcPr>
            <w:tcW w:w="1519" w:type="dxa"/>
            <w:vAlign w:val="center"/>
          </w:tcPr>
          <w:p w:rsidR="00AB74CD" w:rsidRPr="00F66589" w:rsidRDefault="00AB74CD" w:rsidP="00AB74CD">
            <w:pPr>
              <w:ind w:firstLine="0"/>
              <w:jc w:val="left"/>
              <w:rPr>
                <w:sz w:val="28"/>
                <w:szCs w:val="28"/>
              </w:rPr>
            </w:pPr>
            <w:r w:rsidRPr="00F66589">
              <w:rPr>
                <w:sz w:val="28"/>
                <w:szCs w:val="28"/>
              </w:rPr>
              <w:t>§ 8.</w:t>
            </w:r>
          </w:p>
        </w:tc>
        <w:tc>
          <w:tcPr>
            <w:tcW w:w="4362" w:type="dxa"/>
            <w:vAlign w:val="center"/>
          </w:tcPr>
          <w:p w:rsidR="00AB74CD" w:rsidRPr="00F66589" w:rsidRDefault="00AB74CD" w:rsidP="00AB74CD">
            <w:pPr>
              <w:ind w:firstLine="0"/>
              <w:jc w:val="left"/>
              <w:rPr>
                <w:sz w:val="28"/>
                <w:szCs w:val="28"/>
              </w:rPr>
            </w:pPr>
            <w:r w:rsidRPr="00F66589">
              <w:rPr>
                <w:sz w:val="28"/>
                <w:szCs w:val="28"/>
              </w:rPr>
              <w:t>Квадратное уравнение и его корни.</w:t>
            </w:r>
          </w:p>
        </w:tc>
        <w:tc>
          <w:tcPr>
            <w:tcW w:w="1886" w:type="dxa"/>
            <w:vAlign w:val="center"/>
          </w:tcPr>
          <w:p w:rsidR="00AB74CD" w:rsidRPr="00F66589" w:rsidRDefault="00AB74CD" w:rsidP="00AB74C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23" w:type="dxa"/>
          </w:tcPr>
          <w:p w:rsidR="00AB74CD" w:rsidRPr="00F66589" w:rsidRDefault="00AB74CD" w:rsidP="00AB74CD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B74CD" w:rsidRPr="00383B6D" w:rsidTr="00D67A29">
        <w:tc>
          <w:tcPr>
            <w:tcW w:w="1519" w:type="dxa"/>
            <w:vAlign w:val="center"/>
          </w:tcPr>
          <w:p w:rsidR="00AB74CD" w:rsidRPr="00F66589" w:rsidRDefault="00AB74CD" w:rsidP="00AB74CD">
            <w:pPr>
              <w:ind w:firstLine="0"/>
              <w:jc w:val="left"/>
              <w:rPr>
                <w:sz w:val="28"/>
                <w:szCs w:val="28"/>
              </w:rPr>
            </w:pPr>
            <w:r w:rsidRPr="00F66589">
              <w:rPr>
                <w:sz w:val="28"/>
                <w:szCs w:val="28"/>
              </w:rPr>
              <w:t>§ 9.</w:t>
            </w:r>
          </w:p>
        </w:tc>
        <w:tc>
          <w:tcPr>
            <w:tcW w:w="4362" w:type="dxa"/>
            <w:vAlign w:val="center"/>
          </w:tcPr>
          <w:p w:rsidR="00AB74CD" w:rsidRPr="00F66589" w:rsidRDefault="00AB74CD" w:rsidP="00AB74CD">
            <w:pPr>
              <w:ind w:firstLine="0"/>
              <w:jc w:val="left"/>
              <w:rPr>
                <w:sz w:val="28"/>
                <w:szCs w:val="28"/>
              </w:rPr>
            </w:pPr>
            <w:r w:rsidRPr="00F66589">
              <w:rPr>
                <w:sz w:val="28"/>
                <w:szCs w:val="28"/>
              </w:rPr>
              <w:t>Дробные рациональные уравнения.</w:t>
            </w:r>
          </w:p>
        </w:tc>
        <w:tc>
          <w:tcPr>
            <w:tcW w:w="1886" w:type="dxa"/>
            <w:vAlign w:val="center"/>
          </w:tcPr>
          <w:p w:rsidR="00AB74CD" w:rsidRPr="00F66589" w:rsidRDefault="00AB74CD" w:rsidP="00AB74C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23" w:type="dxa"/>
          </w:tcPr>
          <w:p w:rsidR="00AB74CD" w:rsidRPr="00F66589" w:rsidRDefault="00AB74CD" w:rsidP="00AB74CD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B74CD" w:rsidRPr="00383B6D" w:rsidTr="00D67A29">
        <w:tc>
          <w:tcPr>
            <w:tcW w:w="1519" w:type="dxa"/>
            <w:shd w:val="clear" w:color="auto" w:fill="D9D9D9"/>
            <w:vAlign w:val="center"/>
          </w:tcPr>
          <w:p w:rsidR="00AB74CD" w:rsidRPr="00AB74CD" w:rsidRDefault="00AB74CD" w:rsidP="00AB74CD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AB74CD">
              <w:rPr>
                <w:b/>
                <w:sz w:val="28"/>
                <w:szCs w:val="28"/>
              </w:rPr>
              <w:t>Глава IV.</w:t>
            </w:r>
          </w:p>
        </w:tc>
        <w:tc>
          <w:tcPr>
            <w:tcW w:w="4362" w:type="dxa"/>
            <w:shd w:val="clear" w:color="auto" w:fill="D9D9D9"/>
            <w:vAlign w:val="center"/>
          </w:tcPr>
          <w:p w:rsidR="00AB74CD" w:rsidRPr="00AB74CD" w:rsidRDefault="00AB74CD" w:rsidP="00AB74CD">
            <w:pPr>
              <w:ind w:firstLine="0"/>
              <w:jc w:val="left"/>
              <w:rPr>
                <w:sz w:val="28"/>
                <w:szCs w:val="28"/>
              </w:rPr>
            </w:pPr>
            <w:r w:rsidRPr="00AB74CD">
              <w:rPr>
                <w:b/>
                <w:sz w:val="28"/>
                <w:szCs w:val="28"/>
              </w:rPr>
              <w:t>Неравенства.</w:t>
            </w:r>
          </w:p>
        </w:tc>
        <w:tc>
          <w:tcPr>
            <w:tcW w:w="1886" w:type="dxa"/>
            <w:shd w:val="clear" w:color="auto" w:fill="D9D9D9"/>
            <w:vAlign w:val="center"/>
          </w:tcPr>
          <w:p w:rsidR="00AB74CD" w:rsidRPr="00AB74CD" w:rsidRDefault="00AB74CD" w:rsidP="00AB74CD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AB74C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723" w:type="dxa"/>
            <w:shd w:val="clear" w:color="auto" w:fill="D9D9D9"/>
          </w:tcPr>
          <w:p w:rsidR="00AB74CD" w:rsidRPr="00AB74CD" w:rsidRDefault="00AB74CD" w:rsidP="00AB74CD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AB74CD" w:rsidRPr="00383B6D" w:rsidTr="00D67A29">
        <w:tc>
          <w:tcPr>
            <w:tcW w:w="1519" w:type="dxa"/>
            <w:vAlign w:val="center"/>
          </w:tcPr>
          <w:p w:rsidR="00AB74CD" w:rsidRPr="00F66589" w:rsidRDefault="00AB74CD" w:rsidP="00AB74CD">
            <w:pPr>
              <w:ind w:firstLine="0"/>
              <w:jc w:val="left"/>
              <w:rPr>
                <w:sz w:val="28"/>
                <w:szCs w:val="28"/>
              </w:rPr>
            </w:pPr>
            <w:r w:rsidRPr="00F66589">
              <w:rPr>
                <w:sz w:val="28"/>
                <w:szCs w:val="28"/>
              </w:rPr>
              <w:t>§ 10.</w:t>
            </w:r>
          </w:p>
        </w:tc>
        <w:tc>
          <w:tcPr>
            <w:tcW w:w="4362" w:type="dxa"/>
            <w:vAlign w:val="center"/>
          </w:tcPr>
          <w:p w:rsidR="00AB74CD" w:rsidRPr="00F66589" w:rsidRDefault="00AB74CD" w:rsidP="00AB74CD">
            <w:pPr>
              <w:ind w:firstLine="0"/>
              <w:jc w:val="left"/>
              <w:rPr>
                <w:sz w:val="28"/>
                <w:szCs w:val="28"/>
              </w:rPr>
            </w:pPr>
            <w:r w:rsidRPr="00F66589">
              <w:rPr>
                <w:sz w:val="28"/>
                <w:szCs w:val="28"/>
              </w:rPr>
              <w:t>Числовые неравенства и их свойства.</w:t>
            </w:r>
          </w:p>
        </w:tc>
        <w:tc>
          <w:tcPr>
            <w:tcW w:w="1886" w:type="dxa"/>
            <w:vAlign w:val="center"/>
          </w:tcPr>
          <w:p w:rsidR="00AB74CD" w:rsidRPr="00F66589" w:rsidRDefault="00AB74CD" w:rsidP="00AB74C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23" w:type="dxa"/>
          </w:tcPr>
          <w:p w:rsidR="00AB74CD" w:rsidRPr="00F66589" w:rsidRDefault="00AB74CD" w:rsidP="00AB74CD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B74CD" w:rsidRPr="00383B6D" w:rsidTr="00D67A29">
        <w:tc>
          <w:tcPr>
            <w:tcW w:w="1519" w:type="dxa"/>
            <w:vAlign w:val="center"/>
          </w:tcPr>
          <w:p w:rsidR="00AB74CD" w:rsidRPr="00F66589" w:rsidRDefault="00AB74CD" w:rsidP="00AB74CD">
            <w:pPr>
              <w:ind w:firstLine="0"/>
              <w:jc w:val="left"/>
              <w:rPr>
                <w:sz w:val="28"/>
                <w:szCs w:val="28"/>
              </w:rPr>
            </w:pPr>
            <w:r w:rsidRPr="00F66589">
              <w:rPr>
                <w:sz w:val="28"/>
                <w:szCs w:val="28"/>
              </w:rPr>
              <w:t>§ 11.</w:t>
            </w:r>
          </w:p>
        </w:tc>
        <w:tc>
          <w:tcPr>
            <w:tcW w:w="4362" w:type="dxa"/>
            <w:vAlign w:val="center"/>
          </w:tcPr>
          <w:p w:rsidR="00AB74CD" w:rsidRPr="00F66589" w:rsidRDefault="00AB74CD" w:rsidP="00AB74CD">
            <w:pPr>
              <w:ind w:firstLine="0"/>
              <w:jc w:val="left"/>
              <w:rPr>
                <w:sz w:val="28"/>
                <w:szCs w:val="28"/>
              </w:rPr>
            </w:pPr>
            <w:r w:rsidRPr="00F66589">
              <w:rPr>
                <w:sz w:val="28"/>
                <w:szCs w:val="28"/>
              </w:rPr>
              <w:t>Неравенства с одной переменной и их системы.</w:t>
            </w:r>
          </w:p>
        </w:tc>
        <w:tc>
          <w:tcPr>
            <w:tcW w:w="1886" w:type="dxa"/>
            <w:vAlign w:val="center"/>
          </w:tcPr>
          <w:p w:rsidR="00AB74CD" w:rsidRPr="00F66589" w:rsidRDefault="00AB74CD" w:rsidP="00AB74C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23" w:type="dxa"/>
          </w:tcPr>
          <w:p w:rsidR="00AB74CD" w:rsidRPr="00F66589" w:rsidRDefault="00AB74CD" w:rsidP="00AB74CD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B74CD" w:rsidRPr="00383B6D" w:rsidTr="00D67A29">
        <w:tc>
          <w:tcPr>
            <w:tcW w:w="1519" w:type="dxa"/>
            <w:shd w:val="clear" w:color="auto" w:fill="D9D9D9"/>
            <w:vAlign w:val="center"/>
          </w:tcPr>
          <w:p w:rsidR="00AB74CD" w:rsidRPr="00AB74CD" w:rsidRDefault="00AB74CD" w:rsidP="00AB74CD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AB74CD">
              <w:rPr>
                <w:b/>
                <w:sz w:val="28"/>
                <w:szCs w:val="28"/>
              </w:rPr>
              <w:t>Глава V.</w:t>
            </w:r>
          </w:p>
        </w:tc>
        <w:tc>
          <w:tcPr>
            <w:tcW w:w="4362" w:type="dxa"/>
            <w:shd w:val="clear" w:color="auto" w:fill="D9D9D9"/>
            <w:vAlign w:val="center"/>
          </w:tcPr>
          <w:p w:rsidR="00AB74CD" w:rsidRPr="00AB74CD" w:rsidRDefault="00AB74CD" w:rsidP="00AB74CD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AB74CD">
              <w:rPr>
                <w:b/>
                <w:sz w:val="28"/>
                <w:szCs w:val="28"/>
              </w:rPr>
              <w:t>Степень с целым показателем. Элементы статистики.</w:t>
            </w:r>
          </w:p>
        </w:tc>
        <w:tc>
          <w:tcPr>
            <w:tcW w:w="1886" w:type="dxa"/>
            <w:shd w:val="clear" w:color="auto" w:fill="D9D9D9"/>
            <w:vAlign w:val="center"/>
          </w:tcPr>
          <w:p w:rsidR="00AB74CD" w:rsidRPr="00AB74CD" w:rsidRDefault="00AB74CD" w:rsidP="00AB74CD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AB74CD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723" w:type="dxa"/>
            <w:shd w:val="clear" w:color="auto" w:fill="D9D9D9"/>
          </w:tcPr>
          <w:p w:rsidR="00AB74CD" w:rsidRPr="00AB74CD" w:rsidRDefault="00AB74CD" w:rsidP="00AB74CD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AB74CD" w:rsidRPr="00383B6D" w:rsidTr="00D67A29">
        <w:tc>
          <w:tcPr>
            <w:tcW w:w="1519" w:type="dxa"/>
            <w:vAlign w:val="center"/>
          </w:tcPr>
          <w:p w:rsidR="00AB74CD" w:rsidRPr="00F66589" w:rsidRDefault="00AB74CD" w:rsidP="00AB74CD">
            <w:pPr>
              <w:ind w:firstLine="0"/>
              <w:jc w:val="left"/>
              <w:rPr>
                <w:sz w:val="28"/>
                <w:szCs w:val="28"/>
              </w:rPr>
            </w:pPr>
            <w:r w:rsidRPr="00F66589">
              <w:rPr>
                <w:sz w:val="28"/>
                <w:szCs w:val="28"/>
              </w:rPr>
              <w:t>§ 12.</w:t>
            </w:r>
          </w:p>
        </w:tc>
        <w:tc>
          <w:tcPr>
            <w:tcW w:w="4362" w:type="dxa"/>
            <w:vAlign w:val="center"/>
          </w:tcPr>
          <w:p w:rsidR="00AB74CD" w:rsidRPr="00F66589" w:rsidRDefault="00AB74CD" w:rsidP="00AB74CD">
            <w:pPr>
              <w:ind w:firstLine="0"/>
              <w:jc w:val="left"/>
              <w:rPr>
                <w:sz w:val="28"/>
                <w:szCs w:val="28"/>
              </w:rPr>
            </w:pPr>
            <w:r w:rsidRPr="00F66589">
              <w:rPr>
                <w:sz w:val="28"/>
                <w:szCs w:val="28"/>
              </w:rPr>
              <w:t>Степень с целым показателем и ее свойства.</w:t>
            </w:r>
          </w:p>
        </w:tc>
        <w:tc>
          <w:tcPr>
            <w:tcW w:w="1886" w:type="dxa"/>
            <w:vAlign w:val="center"/>
          </w:tcPr>
          <w:p w:rsidR="00AB74CD" w:rsidRPr="00F66589" w:rsidRDefault="00AB74CD" w:rsidP="00AB74C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23" w:type="dxa"/>
          </w:tcPr>
          <w:p w:rsidR="00AB74CD" w:rsidRPr="00F66589" w:rsidRDefault="00AB74CD" w:rsidP="00AB74CD">
            <w:pPr>
              <w:ind w:firstLine="0"/>
              <w:jc w:val="left"/>
              <w:rPr>
                <w:sz w:val="28"/>
                <w:szCs w:val="28"/>
              </w:rPr>
            </w:pPr>
            <w:r w:rsidRPr="00F66589">
              <w:rPr>
                <w:sz w:val="28"/>
                <w:szCs w:val="28"/>
              </w:rPr>
              <w:t>Итоговая контрольная работа.</w:t>
            </w:r>
          </w:p>
        </w:tc>
      </w:tr>
      <w:tr w:rsidR="00AB74CD" w:rsidRPr="00383B6D" w:rsidTr="00D67A29">
        <w:tc>
          <w:tcPr>
            <w:tcW w:w="1519" w:type="dxa"/>
            <w:vAlign w:val="center"/>
          </w:tcPr>
          <w:p w:rsidR="00AB74CD" w:rsidRPr="00F66589" w:rsidRDefault="00AB74CD" w:rsidP="00AB74CD">
            <w:pPr>
              <w:ind w:firstLine="0"/>
              <w:jc w:val="left"/>
              <w:rPr>
                <w:sz w:val="28"/>
                <w:szCs w:val="28"/>
              </w:rPr>
            </w:pPr>
            <w:r w:rsidRPr="00F66589">
              <w:rPr>
                <w:sz w:val="28"/>
                <w:szCs w:val="28"/>
              </w:rPr>
              <w:t>§ 13.</w:t>
            </w:r>
          </w:p>
        </w:tc>
        <w:tc>
          <w:tcPr>
            <w:tcW w:w="4362" w:type="dxa"/>
            <w:vAlign w:val="center"/>
          </w:tcPr>
          <w:p w:rsidR="00AB74CD" w:rsidRPr="00F66589" w:rsidRDefault="00AB74CD" w:rsidP="00AB74CD">
            <w:pPr>
              <w:ind w:firstLine="0"/>
              <w:jc w:val="left"/>
              <w:rPr>
                <w:sz w:val="28"/>
                <w:szCs w:val="28"/>
              </w:rPr>
            </w:pPr>
            <w:r w:rsidRPr="00F66589">
              <w:rPr>
                <w:sz w:val="28"/>
                <w:szCs w:val="28"/>
              </w:rPr>
              <w:t>Элементы статистики.</w:t>
            </w:r>
          </w:p>
        </w:tc>
        <w:tc>
          <w:tcPr>
            <w:tcW w:w="1886" w:type="dxa"/>
            <w:vAlign w:val="center"/>
          </w:tcPr>
          <w:p w:rsidR="00AB74CD" w:rsidRPr="00F66589" w:rsidRDefault="00AB74CD" w:rsidP="00AB74CD">
            <w:pPr>
              <w:ind w:firstLine="0"/>
              <w:jc w:val="left"/>
              <w:rPr>
                <w:sz w:val="28"/>
                <w:szCs w:val="28"/>
              </w:rPr>
            </w:pPr>
            <w:r w:rsidRPr="00F66589">
              <w:rPr>
                <w:sz w:val="28"/>
                <w:szCs w:val="28"/>
              </w:rPr>
              <w:t>4</w:t>
            </w:r>
          </w:p>
        </w:tc>
        <w:tc>
          <w:tcPr>
            <w:tcW w:w="2723" w:type="dxa"/>
          </w:tcPr>
          <w:p w:rsidR="00AB74CD" w:rsidRPr="00F66589" w:rsidRDefault="00AB74CD" w:rsidP="00AB74CD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B74CD" w:rsidRPr="00383B6D" w:rsidTr="00D67A29">
        <w:tc>
          <w:tcPr>
            <w:tcW w:w="1519" w:type="dxa"/>
            <w:shd w:val="clear" w:color="auto" w:fill="D9D9D9"/>
            <w:vAlign w:val="center"/>
          </w:tcPr>
          <w:p w:rsidR="00AB74CD" w:rsidRPr="003F7BA2" w:rsidRDefault="00AB74CD" w:rsidP="00AB74CD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362" w:type="dxa"/>
            <w:shd w:val="clear" w:color="auto" w:fill="D9D9D9"/>
            <w:vAlign w:val="center"/>
          </w:tcPr>
          <w:p w:rsidR="00AB74CD" w:rsidRPr="00AB74CD" w:rsidRDefault="00AB74CD" w:rsidP="00AB74CD">
            <w:pPr>
              <w:ind w:firstLine="0"/>
              <w:jc w:val="left"/>
              <w:rPr>
                <w:sz w:val="28"/>
                <w:szCs w:val="28"/>
              </w:rPr>
            </w:pPr>
            <w:r w:rsidRPr="00AB74CD">
              <w:rPr>
                <w:b/>
                <w:sz w:val="28"/>
                <w:szCs w:val="28"/>
              </w:rPr>
              <w:t>Повторение</w:t>
            </w:r>
          </w:p>
        </w:tc>
        <w:tc>
          <w:tcPr>
            <w:tcW w:w="1886" w:type="dxa"/>
            <w:shd w:val="clear" w:color="auto" w:fill="D9D9D9"/>
            <w:vAlign w:val="center"/>
          </w:tcPr>
          <w:p w:rsidR="00AB74CD" w:rsidRPr="00AB74CD" w:rsidRDefault="00AB74CD" w:rsidP="00AB74CD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AB74C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23" w:type="dxa"/>
            <w:shd w:val="clear" w:color="auto" w:fill="D9D9D9"/>
          </w:tcPr>
          <w:p w:rsidR="00AB74CD" w:rsidRPr="00AB74CD" w:rsidRDefault="00AB74CD" w:rsidP="00AB74CD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AB74CD" w:rsidRPr="00383B6D" w:rsidTr="00D67A29">
        <w:tc>
          <w:tcPr>
            <w:tcW w:w="1519" w:type="dxa"/>
            <w:shd w:val="clear" w:color="auto" w:fill="FFFFFF"/>
            <w:vAlign w:val="center"/>
          </w:tcPr>
          <w:p w:rsidR="00AB74CD" w:rsidRPr="003F7BA2" w:rsidRDefault="00AB74CD" w:rsidP="00AB74CD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362" w:type="dxa"/>
            <w:shd w:val="clear" w:color="auto" w:fill="FFFFFF"/>
            <w:vAlign w:val="center"/>
          </w:tcPr>
          <w:p w:rsidR="00AB74CD" w:rsidRPr="00AB74CD" w:rsidRDefault="00AB74CD" w:rsidP="00AB74CD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AB74C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86" w:type="dxa"/>
            <w:shd w:val="clear" w:color="auto" w:fill="FFFFFF"/>
            <w:vAlign w:val="center"/>
          </w:tcPr>
          <w:p w:rsidR="00AB74CD" w:rsidRPr="00AB74CD" w:rsidRDefault="00AB74CD" w:rsidP="00AB74CD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AB74CD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2723" w:type="dxa"/>
            <w:shd w:val="clear" w:color="auto" w:fill="FFFFFF"/>
          </w:tcPr>
          <w:p w:rsidR="00AB74CD" w:rsidRPr="00AB74CD" w:rsidRDefault="00AB74CD" w:rsidP="00AB74CD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</w:tbl>
    <w:p w:rsidR="00AB74CD" w:rsidRPr="00383B6D" w:rsidRDefault="00AB74CD" w:rsidP="00AB74CD">
      <w:pPr>
        <w:jc w:val="center"/>
        <w:rPr>
          <w:sz w:val="28"/>
          <w:szCs w:val="28"/>
        </w:rPr>
      </w:pPr>
    </w:p>
    <w:p w:rsidR="00E87009" w:rsidRDefault="00E87009" w:rsidP="00C25D97">
      <w:pPr>
        <w:jc w:val="center"/>
        <w:rPr>
          <w:b/>
          <w:sz w:val="28"/>
          <w:szCs w:val="28"/>
        </w:rPr>
        <w:sectPr w:rsidR="00E87009" w:rsidSect="00D67A29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E87009" w:rsidRDefault="00E87009" w:rsidP="00E87009">
      <w:pPr>
        <w:jc w:val="center"/>
        <w:rPr>
          <w:b/>
          <w:sz w:val="28"/>
          <w:szCs w:val="28"/>
          <w:lang w:val="en-US"/>
        </w:rPr>
      </w:pPr>
      <w:r w:rsidRPr="00C15F63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E87009" w:rsidRPr="00E57307" w:rsidRDefault="00E87009" w:rsidP="00E87009">
      <w:pPr>
        <w:jc w:val="center"/>
        <w:rPr>
          <w:b/>
          <w:sz w:val="28"/>
          <w:szCs w:val="28"/>
          <w:lang w:val="en-US"/>
        </w:rPr>
      </w:pPr>
    </w:p>
    <w:tbl>
      <w:tblPr>
        <w:tblW w:w="1401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850"/>
        <w:gridCol w:w="5530"/>
        <w:gridCol w:w="2268"/>
        <w:gridCol w:w="1701"/>
        <w:gridCol w:w="1335"/>
        <w:gridCol w:w="2327"/>
      </w:tblGrid>
      <w:tr w:rsidR="00E87009" w:rsidRPr="00A54CF3" w:rsidTr="00F15C43">
        <w:trPr>
          <w:gridAfter w:val="2"/>
          <w:wAfter w:w="3662" w:type="dxa"/>
          <w:cantSplit/>
          <w:trHeight w:val="14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009" w:rsidRPr="00F15C43" w:rsidRDefault="00F15C43" w:rsidP="00E87009">
            <w:pPr>
              <w:snapToGrid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009" w:rsidRPr="00A54CF3" w:rsidRDefault="00E87009" w:rsidP="00E87009">
            <w:pPr>
              <w:snapToGrid w:val="0"/>
              <w:ind w:firstLine="0"/>
              <w:jc w:val="center"/>
              <w:rPr>
                <w:b/>
              </w:rPr>
            </w:pPr>
            <w:r w:rsidRPr="00A54CF3">
              <w:rPr>
                <w:b/>
              </w:rPr>
              <w:t>Наименование разделов и 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009" w:rsidRPr="00A54CF3" w:rsidRDefault="00E87009" w:rsidP="00E87009">
            <w:pPr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Плановые сроки прохождения</w:t>
            </w:r>
            <w:r w:rsidR="00F15C43">
              <w:rPr>
                <w:b/>
              </w:rPr>
              <w:t xml:space="preserve"> (даты)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009" w:rsidRPr="00A54CF3" w:rsidRDefault="00F15C43" w:rsidP="00E87009">
            <w:pPr>
              <w:snapToGrid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>Корректировка</w:t>
            </w:r>
            <w:r w:rsidR="00E87009" w:rsidRPr="00A54CF3">
              <w:rPr>
                <w:b/>
              </w:rPr>
              <w:t xml:space="preserve"> прохождения</w:t>
            </w:r>
            <w:r>
              <w:rPr>
                <w:b/>
              </w:rPr>
              <w:t xml:space="preserve"> программы</w:t>
            </w:r>
          </w:p>
        </w:tc>
      </w:tr>
      <w:tr w:rsidR="00E87009" w:rsidRPr="00A54CF3" w:rsidTr="00E87009">
        <w:trPr>
          <w:gridAfter w:val="2"/>
          <w:wAfter w:w="3662" w:type="dxa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7009" w:rsidRPr="00A54CF3" w:rsidRDefault="00E87009" w:rsidP="00E87009">
            <w:pPr>
              <w:snapToGrid w:val="0"/>
              <w:ind w:firstLine="0"/>
              <w:jc w:val="center"/>
            </w:pPr>
            <w:r w:rsidRPr="00A54CF3">
              <w:rPr>
                <w:b/>
                <w:sz w:val="28"/>
                <w:szCs w:val="28"/>
              </w:rPr>
              <w:t>Повторение</w:t>
            </w:r>
            <w:r>
              <w:rPr>
                <w:b/>
                <w:sz w:val="28"/>
                <w:szCs w:val="28"/>
              </w:rPr>
              <w:t xml:space="preserve"> (5 часов; 3 часа в неделю)</w:t>
            </w:r>
          </w:p>
        </w:tc>
      </w:tr>
      <w:tr w:rsidR="009F0700" w:rsidRPr="00A54CF3" w:rsidTr="006A4EAF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700" w:rsidRPr="00A54CF3" w:rsidRDefault="009F0700" w:rsidP="00E87009">
            <w:pPr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1/1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700" w:rsidRPr="00A54CF3" w:rsidRDefault="009F0700" w:rsidP="00E87009">
            <w:pPr>
              <w:snapToGrid w:val="0"/>
              <w:ind w:firstLine="0"/>
              <w:jc w:val="left"/>
            </w:pPr>
            <w:r w:rsidRPr="00A54CF3">
              <w:t>Повторение по теме «Многочлены».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700" w:rsidRPr="009F0700" w:rsidRDefault="006A4EAF" w:rsidP="006A4EAF">
            <w:pPr>
              <w:snapToGrid w:val="0"/>
              <w:ind w:firstLine="0"/>
              <w:jc w:val="center"/>
            </w:pPr>
            <w:r>
              <w:t>01.09.17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700" w:rsidRPr="009F0700" w:rsidRDefault="009F0700" w:rsidP="00E87009">
            <w:pPr>
              <w:snapToGrid w:val="0"/>
              <w:ind w:firstLine="0"/>
              <w:jc w:val="left"/>
            </w:pPr>
          </w:p>
        </w:tc>
      </w:tr>
      <w:tr w:rsidR="006A4EAF" w:rsidRPr="00A54CF3" w:rsidTr="00591C09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EAF" w:rsidRPr="00A54CF3" w:rsidRDefault="006A4EAF" w:rsidP="006A4EAF">
            <w:pPr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2/2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EAF" w:rsidRPr="00A54CF3" w:rsidRDefault="006A4EAF" w:rsidP="006A4EAF">
            <w:pPr>
              <w:snapToGrid w:val="0"/>
              <w:ind w:firstLine="0"/>
              <w:jc w:val="left"/>
            </w:pPr>
            <w:r w:rsidRPr="00A54CF3">
              <w:t>Повторение по теме «Линейная функция».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EAF" w:rsidRPr="00990280" w:rsidRDefault="006A4EAF" w:rsidP="006A4EAF">
            <w:pPr>
              <w:snapToGrid w:val="0"/>
              <w:spacing w:line="360" w:lineRule="auto"/>
              <w:ind w:firstLine="33"/>
              <w:jc w:val="center"/>
            </w:pPr>
            <w:r>
              <w:t>04.09.17-08.09.17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EAF" w:rsidRPr="009F0700" w:rsidRDefault="006A4EAF" w:rsidP="006A4EAF">
            <w:pPr>
              <w:snapToGrid w:val="0"/>
              <w:ind w:firstLine="0"/>
              <w:jc w:val="left"/>
            </w:pPr>
          </w:p>
        </w:tc>
      </w:tr>
      <w:tr w:rsidR="006A4EAF" w:rsidRPr="00A54CF3" w:rsidTr="00591C09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EAF" w:rsidRPr="00253030" w:rsidRDefault="006A4EAF" w:rsidP="006A4EAF">
            <w:pPr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3</w:t>
            </w:r>
            <w:r w:rsidRPr="00253030">
              <w:rPr>
                <w:b/>
              </w:rPr>
              <w:t>/3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EAF" w:rsidRPr="00A54CF3" w:rsidRDefault="006A4EAF" w:rsidP="006A4EAF">
            <w:pPr>
              <w:snapToGrid w:val="0"/>
              <w:ind w:firstLine="0"/>
              <w:jc w:val="left"/>
            </w:pPr>
            <w:r w:rsidRPr="00A54CF3">
              <w:t>Повторение по теме «Решение систем линейных уравнений».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EAF" w:rsidRPr="00A54CF3" w:rsidRDefault="006A4EAF" w:rsidP="006A4EAF">
            <w:pPr>
              <w:snapToGrid w:val="0"/>
              <w:spacing w:line="360" w:lineRule="auto"/>
              <w:ind w:firstLine="33"/>
              <w:jc w:val="center"/>
            </w:pPr>
            <w:r>
              <w:t>04.09.17-08.09.17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EAF" w:rsidRPr="00A54CF3" w:rsidRDefault="006A4EAF" w:rsidP="006A4EAF">
            <w:pPr>
              <w:snapToGrid w:val="0"/>
              <w:ind w:firstLine="0"/>
              <w:jc w:val="left"/>
            </w:pPr>
          </w:p>
        </w:tc>
      </w:tr>
      <w:tr w:rsidR="006A4EAF" w:rsidRPr="00A54CF3" w:rsidTr="005F4EB1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EAF" w:rsidRPr="00253030" w:rsidRDefault="006A4EAF" w:rsidP="006A4EAF">
            <w:pPr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4</w:t>
            </w:r>
            <w:r w:rsidRPr="00253030">
              <w:rPr>
                <w:b/>
              </w:rPr>
              <w:t>/4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EAF" w:rsidRPr="00A54CF3" w:rsidRDefault="006A4EAF" w:rsidP="006A4EAF">
            <w:pPr>
              <w:snapToGrid w:val="0"/>
              <w:ind w:firstLine="0"/>
              <w:jc w:val="left"/>
            </w:pPr>
            <w:r w:rsidRPr="00A54CF3">
              <w:t>Повторение по теме «Формулы сокращенного умножения».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EAF" w:rsidRPr="00A54CF3" w:rsidRDefault="006A4EAF" w:rsidP="006A4EAF">
            <w:pPr>
              <w:snapToGrid w:val="0"/>
              <w:spacing w:line="360" w:lineRule="auto"/>
              <w:ind w:firstLine="33"/>
              <w:jc w:val="center"/>
            </w:pPr>
            <w:r>
              <w:t>04.09.17-08.09.17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EAF" w:rsidRPr="00A54CF3" w:rsidRDefault="006A4EAF" w:rsidP="006A4EAF">
            <w:pPr>
              <w:snapToGrid w:val="0"/>
              <w:ind w:firstLine="0"/>
              <w:jc w:val="left"/>
            </w:pPr>
          </w:p>
        </w:tc>
      </w:tr>
      <w:tr w:rsidR="006A4EAF" w:rsidRPr="00A54CF3" w:rsidTr="005F4EB1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EAF" w:rsidRPr="00A54CF3" w:rsidRDefault="006A4EAF" w:rsidP="006A4EAF">
            <w:pPr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5</w:t>
            </w:r>
            <w:r w:rsidRPr="00253030">
              <w:rPr>
                <w:b/>
              </w:rPr>
              <w:t>/</w:t>
            </w:r>
            <w:r>
              <w:rPr>
                <w:b/>
              </w:rPr>
              <w:t>5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EAF" w:rsidRPr="00A54CF3" w:rsidRDefault="006A4EAF" w:rsidP="006A4EAF">
            <w:pPr>
              <w:snapToGrid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>Стартовая диагностическая</w:t>
            </w:r>
            <w:r w:rsidRPr="00A54CF3">
              <w:rPr>
                <w:b/>
              </w:rPr>
              <w:t xml:space="preserve"> работа.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EAF" w:rsidRPr="00A54CF3" w:rsidRDefault="006A4EAF" w:rsidP="006A4EAF">
            <w:pPr>
              <w:snapToGrid w:val="0"/>
              <w:spacing w:line="360" w:lineRule="auto"/>
              <w:ind w:firstLine="33"/>
              <w:jc w:val="center"/>
            </w:pPr>
            <w:r>
              <w:t>11.09.17-15.09.17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EAF" w:rsidRPr="00BA6DC0" w:rsidRDefault="006A4EAF" w:rsidP="006A4EAF">
            <w:pPr>
              <w:snapToGrid w:val="0"/>
              <w:ind w:firstLine="0"/>
              <w:jc w:val="left"/>
            </w:pPr>
          </w:p>
        </w:tc>
      </w:tr>
      <w:tr w:rsidR="006A4EAF" w:rsidRPr="00A54CF3" w:rsidTr="00E87009">
        <w:trPr>
          <w:gridAfter w:val="2"/>
          <w:wAfter w:w="3662" w:type="dxa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A4EAF" w:rsidRPr="00A54CF3" w:rsidRDefault="006A4EAF" w:rsidP="006A4EAF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A54CF3">
              <w:rPr>
                <w:b/>
                <w:sz w:val="28"/>
                <w:szCs w:val="28"/>
              </w:rPr>
              <w:t>Глава I. Рациональные дроби</w:t>
            </w:r>
            <w:r>
              <w:rPr>
                <w:b/>
                <w:sz w:val="28"/>
                <w:szCs w:val="28"/>
              </w:rPr>
              <w:t xml:space="preserve"> (23 часа; 3 часа в неделю)</w:t>
            </w:r>
          </w:p>
        </w:tc>
      </w:tr>
      <w:tr w:rsidR="006A4EAF" w:rsidRPr="00A54CF3" w:rsidTr="00E87009">
        <w:trPr>
          <w:gridAfter w:val="2"/>
          <w:wAfter w:w="3662" w:type="dxa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6A4EAF" w:rsidRPr="00A54CF3" w:rsidRDefault="006A4EAF" w:rsidP="006A4EAF">
            <w:pPr>
              <w:snapToGrid w:val="0"/>
              <w:ind w:firstLine="0"/>
              <w:jc w:val="center"/>
            </w:pPr>
            <w:r w:rsidRPr="00A54CF3">
              <w:rPr>
                <w:b/>
              </w:rPr>
              <w:t>§ 1. Рациональные дроби и их свойства</w:t>
            </w:r>
            <w:r>
              <w:rPr>
                <w:b/>
              </w:rPr>
              <w:t xml:space="preserve"> (5 часов; 3 часа в неделю)</w:t>
            </w:r>
          </w:p>
        </w:tc>
      </w:tr>
      <w:tr w:rsidR="006A4EAF" w:rsidRPr="00A54CF3" w:rsidTr="006A4EAF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EAF" w:rsidRPr="00A54CF3" w:rsidRDefault="006A4EAF" w:rsidP="006A4EAF">
            <w:pPr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6/1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EAF" w:rsidRPr="00A54CF3" w:rsidRDefault="006A4EAF" w:rsidP="006A4EAF">
            <w:pPr>
              <w:snapToGrid w:val="0"/>
              <w:ind w:firstLine="0"/>
              <w:jc w:val="left"/>
            </w:pPr>
            <w:r w:rsidRPr="00A54CF3">
              <w:t>Рациональные выражения.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EAF" w:rsidRDefault="006A4EAF" w:rsidP="006A4EAF">
            <w:pPr>
              <w:ind w:right="-108" w:firstLine="0"/>
              <w:jc w:val="center"/>
            </w:pPr>
            <w:r w:rsidRPr="00625EAA">
              <w:t>11.09.17-15.09.17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4EAF" w:rsidRPr="00A54CF3" w:rsidRDefault="006A4EAF" w:rsidP="006A4EAF">
            <w:pPr>
              <w:snapToGrid w:val="0"/>
              <w:ind w:firstLine="0"/>
              <w:jc w:val="left"/>
            </w:pPr>
          </w:p>
        </w:tc>
      </w:tr>
      <w:tr w:rsidR="006A4EAF" w:rsidRPr="00A54CF3" w:rsidTr="006A4EAF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EAF" w:rsidRPr="00A54CF3" w:rsidRDefault="006A4EAF" w:rsidP="006A4EAF">
            <w:pPr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7/2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EAF" w:rsidRPr="00A54CF3" w:rsidRDefault="006A4EAF" w:rsidP="006A4EAF">
            <w:pPr>
              <w:snapToGrid w:val="0"/>
              <w:ind w:firstLine="0"/>
              <w:jc w:val="left"/>
            </w:pPr>
            <w:r w:rsidRPr="00A54CF3">
              <w:t>Рациональные выражения.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EAF" w:rsidRDefault="006A4EAF" w:rsidP="006A4EAF">
            <w:pPr>
              <w:ind w:right="-108" w:firstLine="0"/>
              <w:jc w:val="center"/>
            </w:pPr>
            <w:r w:rsidRPr="00625EAA">
              <w:t>11.09.17-15.09.17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EAF" w:rsidRPr="00A54CF3" w:rsidRDefault="006A4EAF" w:rsidP="006A4EAF">
            <w:pPr>
              <w:snapToGrid w:val="0"/>
              <w:ind w:firstLine="0"/>
              <w:jc w:val="left"/>
            </w:pPr>
          </w:p>
        </w:tc>
      </w:tr>
      <w:tr w:rsidR="006A4EAF" w:rsidRPr="00A54CF3" w:rsidTr="00A559FE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EAF" w:rsidRPr="00A54CF3" w:rsidRDefault="006A4EAF" w:rsidP="006A4EAF">
            <w:pPr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8/3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EAF" w:rsidRPr="00A54CF3" w:rsidRDefault="006A4EAF" w:rsidP="006A4EAF">
            <w:pPr>
              <w:snapToGrid w:val="0"/>
              <w:ind w:firstLine="0"/>
              <w:jc w:val="left"/>
            </w:pPr>
            <w:r w:rsidRPr="00A54CF3">
              <w:t>Основное свойство дроби. Сокращение дробей.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EAF" w:rsidRPr="00990280" w:rsidRDefault="006A4EAF" w:rsidP="006A4EAF">
            <w:pPr>
              <w:snapToGrid w:val="0"/>
              <w:ind w:firstLine="33"/>
              <w:jc w:val="center"/>
            </w:pPr>
            <w:r>
              <w:t>18.09.17-22.09.17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EAF" w:rsidRPr="00A54CF3" w:rsidRDefault="006A4EAF" w:rsidP="006A4EAF">
            <w:pPr>
              <w:snapToGrid w:val="0"/>
              <w:ind w:firstLine="0"/>
              <w:jc w:val="left"/>
            </w:pPr>
          </w:p>
        </w:tc>
      </w:tr>
      <w:tr w:rsidR="006A4EAF" w:rsidRPr="00A54CF3" w:rsidTr="00A559FE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EAF" w:rsidRPr="00A54CF3" w:rsidRDefault="006A4EAF" w:rsidP="006A4EAF">
            <w:pPr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9/4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EAF" w:rsidRPr="00A54CF3" w:rsidRDefault="006A4EAF" w:rsidP="006A4EAF">
            <w:pPr>
              <w:snapToGrid w:val="0"/>
              <w:ind w:firstLine="0"/>
              <w:jc w:val="left"/>
            </w:pPr>
            <w:r w:rsidRPr="00A54CF3">
              <w:t>Основное свойство дроби. Сокращение дробей.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EAF" w:rsidRPr="00A54CF3" w:rsidRDefault="006A4EAF" w:rsidP="006A4EAF">
            <w:pPr>
              <w:snapToGrid w:val="0"/>
              <w:ind w:firstLine="33"/>
              <w:jc w:val="center"/>
            </w:pPr>
            <w:r>
              <w:t>18.09.17-22.09.17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EAF" w:rsidRPr="00A54CF3" w:rsidRDefault="006A4EAF" w:rsidP="006A4EAF">
            <w:pPr>
              <w:snapToGrid w:val="0"/>
              <w:ind w:firstLine="0"/>
              <w:jc w:val="left"/>
            </w:pPr>
          </w:p>
        </w:tc>
      </w:tr>
      <w:tr w:rsidR="006A4EAF" w:rsidRPr="00A54CF3" w:rsidTr="00A559FE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EAF" w:rsidRPr="00A54CF3" w:rsidRDefault="006A4EAF" w:rsidP="006A4EAF">
            <w:pPr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10/5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EAF" w:rsidRPr="00A54CF3" w:rsidRDefault="006A4EAF" w:rsidP="006A4EAF">
            <w:pPr>
              <w:snapToGrid w:val="0"/>
              <w:ind w:firstLine="0"/>
              <w:jc w:val="left"/>
            </w:pPr>
            <w:r w:rsidRPr="00A54CF3">
              <w:t>Основное свойство дроби. Сокращение дробей.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EAF" w:rsidRPr="00A54CF3" w:rsidRDefault="006A4EAF" w:rsidP="006A4EAF">
            <w:pPr>
              <w:snapToGrid w:val="0"/>
              <w:ind w:firstLine="33"/>
              <w:jc w:val="center"/>
            </w:pPr>
            <w:r>
              <w:t>18.09.17-22.09.17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EAF" w:rsidRPr="00A54CF3" w:rsidRDefault="006A4EAF" w:rsidP="006A4EAF">
            <w:pPr>
              <w:snapToGrid w:val="0"/>
              <w:ind w:firstLine="0"/>
              <w:jc w:val="left"/>
            </w:pPr>
          </w:p>
        </w:tc>
      </w:tr>
      <w:tr w:rsidR="006A4EAF" w:rsidRPr="00A54CF3" w:rsidTr="00E87009">
        <w:trPr>
          <w:gridAfter w:val="2"/>
          <w:wAfter w:w="3662" w:type="dxa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4EAF" w:rsidRPr="00A54CF3" w:rsidRDefault="006A4EAF" w:rsidP="006A4EAF">
            <w:pPr>
              <w:snapToGrid w:val="0"/>
              <w:ind w:firstLine="0"/>
              <w:jc w:val="center"/>
            </w:pPr>
            <w:r w:rsidRPr="00A54CF3">
              <w:rPr>
                <w:b/>
              </w:rPr>
              <w:t>§ 2. Сумма и разность дробей</w:t>
            </w:r>
            <w:r>
              <w:rPr>
                <w:b/>
              </w:rPr>
              <w:t xml:space="preserve"> (7 часов; 3 часа в неделю)</w:t>
            </w:r>
          </w:p>
        </w:tc>
      </w:tr>
      <w:tr w:rsidR="006A4EAF" w:rsidRPr="00A54CF3" w:rsidTr="006A4EAF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EAF" w:rsidRPr="00A54CF3" w:rsidRDefault="006A4EAF" w:rsidP="006A4EAF">
            <w:pPr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11/1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EAF" w:rsidRPr="00A54CF3" w:rsidRDefault="006A4EAF" w:rsidP="006A4EAF">
            <w:pPr>
              <w:snapToGrid w:val="0"/>
              <w:ind w:firstLine="0"/>
              <w:jc w:val="left"/>
            </w:pPr>
            <w:r w:rsidRPr="00A54CF3">
              <w:t>Сложение и вычитание дробей с одинаковыми знаменателями.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EAF" w:rsidRDefault="006A4EAF" w:rsidP="006A4EAF">
            <w:pPr>
              <w:ind w:firstLine="33"/>
              <w:jc w:val="center"/>
            </w:pPr>
            <w:r w:rsidRPr="00D36394">
              <w:t>25.09.17-29.09.17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EAF" w:rsidRPr="00A54CF3" w:rsidRDefault="006A4EAF" w:rsidP="006A4EAF">
            <w:pPr>
              <w:snapToGrid w:val="0"/>
              <w:ind w:firstLine="0"/>
              <w:jc w:val="left"/>
            </w:pPr>
          </w:p>
        </w:tc>
      </w:tr>
      <w:tr w:rsidR="006A4EAF" w:rsidRPr="00A54CF3" w:rsidTr="006A4EAF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EAF" w:rsidRPr="00A54CF3" w:rsidRDefault="006A4EAF" w:rsidP="006A4EAF">
            <w:pPr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12/2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EAF" w:rsidRPr="00A54CF3" w:rsidRDefault="006A4EAF" w:rsidP="006A4EAF">
            <w:pPr>
              <w:snapToGrid w:val="0"/>
              <w:ind w:firstLine="0"/>
              <w:jc w:val="left"/>
            </w:pPr>
            <w:r w:rsidRPr="00A54CF3">
              <w:t>Сложение и вычитание дробей с одинаковыми знаменателями.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EAF" w:rsidRDefault="006A4EAF" w:rsidP="006A4EAF">
            <w:pPr>
              <w:ind w:firstLine="33"/>
              <w:jc w:val="center"/>
            </w:pPr>
            <w:r w:rsidRPr="00D36394">
              <w:t>25.09.17-29.09.17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EAF" w:rsidRPr="00A54CF3" w:rsidRDefault="006A4EAF" w:rsidP="006A4EAF">
            <w:pPr>
              <w:snapToGrid w:val="0"/>
              <w:ind w:firstLine="0"/>
              <w:jc w:val="left"/>
            </w:pPr>
          </w:p>
        </w:tc>
      </w:tr>
      <w:tr w:rsidR="006A4EAF" w:rsidRPr="00A54CF3" w:rsidTr="006A4EAF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EAF" w:rsidRPr="00A54CF3" w:rsidRDefault="006A4EAF" w:rsidP="006A4EAF">
            <w:pPr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13/3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EAF" w:rsidRPr="00A54CF3" w:rsidRDefault="006A4EAF" w:rsidP="006A4EAF">
            <w:pPr>
              <w:snapToGrid w:val="0"/>
              <w:ind w:firstLine="0"/>
              <w:jc w:val="left"/>
            </w:pPr>
            <w:r w:rsidRPr="00A54CF3">
              <w:t>Сложение и вычитание дробей с одинаковыми знаменателями.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EAF" w:rsidRDefault="006A4EAF" w:rsidP="006A4EAF">
            <w:pPr>
              <w:ind w:firstLine="33"/>
              <w:jc w:val="center"/>
            </w:pPr>
            <w:r w:rsidRPr="00D36394">
              <w:t>25.09.17-29.09.17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EAF" w:rsidRPr="00A54CF3" w:rsidRDefault="006A4EAF" w:rsidP="006A4EAF">
            <w:pPr>
              <w:snapToGrid w:val="0"/>
              <w:ind w:firstLine="0"/>
              <w:jc w:val="left"/>
            </w:pPr>
          </w:p>
        </w:tc>
      </w:tr>
      <w:tr w:rsidR="006A4EAF" w:rsidRPr="00A54CF3" w:rsidTr="00476215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EAF" w:rsidRPr="00A54CF3" w:rsidRDefault="006A4EAF" w:rsidP="006A4EAF">
            <w:pPr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14</w:t>
            </w:r>
            <w:r w:rsidRPr="001C3951">
              <w:rPr>
                <w:b/>
              </w:rPr>
              <w:t>/</w:t>
            </w:r>
            <w:r w:rsidRPr="00A54CF3">
              <w:rPr>
                <w:b/>
              </w:rPr>
              <w:t>4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EAF" w:rsidRPr="00A54CF3" w:rsidRDefault="006A4EAF" w:rsidP="006A4EAF">
            <w:pPr>
              <w:snapToGrid w:val="0"/>
              <w:ind w:firstLine="0"/>
              <w:jc w:val="left"/>
            </w:pPr>
            <w:r w:rsidRPr="00A54CF3">
              <w:t>Сложение и вычитание дробей с разными знаменателями.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EAF" w:rsidRPr="00A54CF3" w:rsidRDefault="006A4EAF" w:rsidP="006A4EAF">
            <w:pPr>
              <w:snapToGrid w:val="0"/>
              <w:ind w:firstLine="0"/>
              <w:jc w:val="center"/>
            </w:pPr>
            <w:r>
              <w:t>02.10.17-06.10.17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EAF" w:rsidRPr="00A54CF3" w:rsidRDefault="006A4EAF" w:rsidP="006A4EAF">
            <w:pPr>
              <w:snapToGrid w:val="0"/>
              <w:ind w:firstLine="0"/>
              <w:jc w:val="left"/>
            </w:pPr>
          </w:p>
        </w:tc>
      </w:tr>
      <w:tr w:rsidR="006A4EAF" w:rsidRPr="00A54CF3" w:rsidTr="00476215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EAF" w:rsidRPr="00A54CF3" w:rsidRDefault="006A4EAF" w:rsidP="006A4EAF">
            <w:pPr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15/5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EAF" w:rsidRPr="00A54CF3" w:rsidRDefault="006A4EAF" w:rsidP="006A4EAF">
            <w:pPr>
              <w:snapToGrid w:val="0"/>
              <w:ind w:firstLine="0"/>
              <w:jc w:val="left"/>
            </w:pPr>
            <w:r w:rsidRPr="00A54CF3">
              <w:t>Сложение и вычитание дробей с разными знаменателями.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EAF" w:rsidRPr="00A54CF3" w:rsidRDefault="006A4EAF" w:rsidP="006A4EAF">
            <w:pPr>
              <w:snapToGrid w:val="0"/>
              <w:ind w:firstLine="33"/>
              <w:jc w:val="center"/>
            </w:pPr>
            <w:r>
              <w:t>02.10.17-06.10.17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EAF" w:rsidRPr="00A54CF3" w:rsidRDefault="006A4EAF" w:rsidP="006A4EAF">
            <w:pPr>
              <w:snapToGrid w:val="0"/>
              <w:ind w:firstLine="0"/>
              <w:jc w:val="left"/>
            </w:pPr>
          </w:p>
        </w:tc>
      </w:tr>
      <w:tr w:rsidR="006A4EAF" w:rsidRPr="00A54CF3" w:rsidTr="00476215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EAF" w:rsidRPr="00A54CF3" w:rsidRDefault="006A4EAF" w:rsidP="006A4EAF">
            <w:pPr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16</w:t>
            </w:r>
            <w:r w:rsidRPr="001C3951">
              <w:rPr>
                <w:b/>
              </w:rPr>
              <w:t>/</w:t>
            </w:r>
            <w:r w:rsidRPr="00A54CF3">
              <w:rPr>
                <w:b/>
              </w:rPr>
              <w:t>6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EAF" w:rsidRPr="00A54CF3" w:rsidRDefault="006A4EAF" w:rsidP="006A4EAF">
            <w:pPr>
              <w:snapToGrid w:val="0"/>
              <w:ind w:firstLine="0"/>
              <w:jc w:val="left"/>
            </w:pPr>
            <w:r w:rsidRPr="00A54CF3">
              <w:t>Сложение и вычитание дробей с разными знаменателями.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EAF" w:rsidRPr="00A54CF3" w:rsidRDefault="006A4EAF" w:rsidP="006A4EAF">
            <w:pPr>
              <w:snapToGrid w:val="0"/>
              <w:ind w:firstLine="33"/>
              <w:jc w:val="center"/>
            </w:pPr>
            <w:r>
              <w:t>02.10.17-06.10.17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EAF" w:rsidRPr="00A54CF3" w:rsidRDefault="006A4EAF" w:rsidP="006A4EAF">
            <w:pPr>
              <w:snapToGrid w:val="0"/>
              <w:ind w:firstLine="0"/>
              <w:jc w:val="left"/>
            </w:pPr>
          </w:p>
        </w:tc>
      </w:tr>
      <w:tr w:rsidR="006A4EAF" w:rsidRPr="00A54CF3" w:rsidTr="006A4EAF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EAF" w:rsidRPr="00A54CF3" w:rsidRDefault="006A4EAF" w:rsidP="006A4EAF">
            <w:pPr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17</w:t>
            </w:r>
            <w:r w:rsidRPr="001C3951">
              <w:rPr>
                <w:b/>
              </w:rPr>
              <w:t>/</w:t>
            </w:r>
            <w:r>
              <w:rPr>
                <w:b/>
              </w:rPr>
              <w:t>7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EAF" w:rsidRPr="00E87009" w:rsidRDefault="006A4EAF" w:rsidP="006A4EAF">
            <w:pPr>
              <w:snapToGrid w:val="0"/>
              <w:ind w:firstLine="0"/>
              <w:jc w:val="left"/>
            </w:pPr>
            <w:r w:rsidRPr="00E87009">
              <w:t>Обобщение и систематизация  знаний по теме: «Сложение и вычитание дробей»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EAF" w:rsidRPr="00A54CF3" w:rsidRDefault="006A4EAF" w:rsidP="006A4EAF">
            <w:pPr>
              <w:snapToGrid w:val="0"/>
              <w:ind w:firstLine="0"/>
              <w:jc w:val="center"/>
            </w:pPr>
            <w:r>
              <w:t>09.10.17-13.10.17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EAF" w:rsidRPr="00A54CF3" w:rsidRDefault="006A4EAF" w:rsidP="006A4EAF">
            <w:pPr>
              <w:snapToGrid w:val="0"/>
              <w:ind w:firstLine="0"/>
              <w:jc w:val="left"/>
            </w:pPr>
          </w:p>
        </w:tc>
      </w:tr>
      <w:tr w:rsidR="006A4EAF" w:rsidRPr="00A54CF3" w:rsidTr="00E87009">
        <w:trPr>
          <w:gridAfter w:val="2"/>
          <w:wAfter w:w="3662" w:type="dxa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A4EAF" w:rsidRPr="00A54CF3" w:rsidRDefault="006A4EAF" w:rsidP="006A4EAF">
            <w:pPr>
              <w:snapToGrid w:val="0"/>
              <w:ind w:firstLine="0"/>
              <w:jc w:val="center"/>
            </w:pPr>
            <w:r w:rsidRPr="00A54CF3">
              <w:rPr>
                <w:b/>
              </w:rPr>
              <w:t>§ 3. Произведение и частное дробей</w:t>
            </w:r>
            <w:r>
              <w:rPr>
                <w:b/>
              </w:rPr>
              <w:t xml:space="preserve"> (11 часов; 3 часа в неделю)</w:t>
            </w:r>
          </w:p>
        </w:tc>
      </w:tr>
      <w:tr w:rsidR="006A4EAF" w:rsidRPr="00A54CF3" w:rsidTr="006A4EAF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EAF" w:rsidRPr="00A54CF3" w:rsidRDefault="006A4EAF" w:rsidP="006A4EAF">
            <w:pPr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18/1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EAF" w:rsidRPr="00A54CF3" w:rsidRDefault="006A4EAF" w:rsidP="006A4EAF">
            <w:pPr>
              <w:snapToGrid w:val="0"/>
              <w:ind w:firstLine="0"/>
              <w:jc w:val="left"/>
            </w:pPr>
            <w:r w:rsidRPr="00A54CF3">
              <w:t>Умножение дробей. Возведение дроби в степень.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EAF" w:rsidRDefault="006A4EAF" w:rsidP="006A4EAF">
            <w:pPr>
              <w:ind w:firstLine="0"/>
              <w:jc w:val="center"/>
            </w:pPr>
            <w:r w:rsidRPr="00A41232">
              <w:t>09.10.17-13.10.17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EAF" w:rsidRPr="00A54CF3" w:rsidRDefault="006A4EAF" w:rsidP="006A4EAF">
            <w:pPr>
              <w:snapToGrid w:val="0"/>
              <w:ind w:firstLine="0"/>
              <w:jc w:val="left"/>
            </w:pPr>
          </w:p>
        </w:tc>
      </w:tr>
      <w:tr w:rsidR="006A4EAF" w:rsidRPr="00A54CF3" w:rsidTr="006A4EAF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EAF" w:rsidRPr="00A54CF3" w:rsidRDefault="006A4EAF" w:rsidP="006A4EAF">
            <w:pPr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19/2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EAF" w:rsidRPr="00A54CF3" w:rsidRDefault="006A4EAF" w:rsidP="006A4EAF">
            <w:pPr>
              <w:snapToGrid w:val="0"/>
              <w:ind w:firstLine="0"/>
              <w:jc w:val="left"/>
            </w:pPr>
            <w:r w:rsidRPr="00A54CF3">
              <w:t>Умножение дробей. Возведение дроби в степень.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EAF" w:rsidRDefault="006A4EAF" w:rsidP="006A4EAF">
            <w:pPr>
              <w:ind w:firstLine="0"/>
              <w:jc w:val="center"/>
            </w:pPr>
            <w:r w:rsidRPr="00A41232">
              <w:t>09.10.17-13.10.17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EAF" w:rsidRPr="00A54CF3" w:rsidRDefault="006A4EAF" w:rsidP="006A4EAF">
            <w:pPr>
              <w:snapToGrid w:val="0"/>
              <w:ind w:firstLine="0"/>
              <w:jc w:val="left"/>
            </w:pPr>
          </w:p>
        </w:tc>
      </w:tr>
      <w:tr w:rsidR="003F48B7" w:rsidRPr="00A54CF3" w:rsidTr="00E87009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20/3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left"/>
            </w:pPr>
            <w:r w:rsidRPr="00A54CF3">
              <w:t>Деление дробей.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center"/>
            </w:pPr>
            <w:r>
              <w:t>16.10.17-20.10.17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8B7" w:rsidRPr="00A54CF3" w:rsidRDefault="003F48B7" w:rsidP="003F48B7">
            <w:pPr>
              <w:snapToGrid w:val="0"/>
              <w:ind w:firstLine="0"/>
              <w:jc w:val="left"/>
            </w:pPr>
          </w:p>
        </w:tc>
      </w:tr>
      <w:tr w:rsidR="003F48B7" w:rsidRPr="00A54CF3" w:rsidTr="00E87009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tabs>
                <w:tab w:val="left" w:pos="634"/>
              </w:tabs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21/4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left"/>
            </w:pPr>
            <w:r w:rsidRPr="00A54CF3">
              <w:t>Деление дробей.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center"/>
            </w:pPr>
            <w:r>
              <w:t>16.10.17-20.10.17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8B7" w:rsidRPr="00A54CF3" w:rsidRDefault="003F48B7" w:rsidP="003F48B7">
            <w:pPr>
              <w:snapToGrid w:val="0"/>
              <w:ind w:firstLine="0"/>
              <w:jc w:val="left"/>
            </w:pPr>
          </w:p>
        </w:tc>
      </w:tr>
      <w:tr w:rsidR="003F48B7" w:rsidRPr="00A54CF3" w:rsidTr="00E87009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22/5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left"/>
            </w:pPr>
            <w:r w:rsidRPr="00A54CF3">
              <w:t>Преобразование рациональных выражений.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center"/>
            </w:pPr>
            <w:r>
              <w:t>16.10.17-20.10.17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8B7" w:rsidRPr="00A54CF3" w:rsidRDefault="003F48B7" w:rsidP="003F48B7">
            <w:pPr>
              <w:snapToGrid w:val="0"/>
              <w:ind w:firstLine="0"/>
              <w:jc w:val="left"/>
            </w:pPr>
          </w:p>
        </w:tc>
      </w:tr>
      <w:tr w:rsidR="003F48B7" w:rsidRPr="00A54CF3" w:rsidTr="003F48B7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23/6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left"/>
            </w:pPr>
            <w:r w:rsidRPr="00A54CF3">
              <w:t>Преобразование рациональных выражений.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center"/>
            </w:pPr>
            <w:r>
              <w:t>23.10.17-27.10.17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8B7" w:rsidRPr="00A54CF3" w:rsidRDefault="003F48B7" w:rsidP="003F48B7">
            <w:pPr>
              <w:snapToGrid w:val="0"/>
              <w:ind w:firstLine="0"/>
              <w:jc w:val="left"/>
            </w:pPr>
          </w:p>
        </w:tc>
      </w:tr>
      <w:tr w:rsidR="003F48B7" w:rsidRPr="00A54CF3" w:rsidTr="003F48B7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tabs>
                <w:tab w:val="left" w:pos="742"/>
              </w:tabs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24/7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left"/>
            </w:pPr>
            <w:r w:rsidRPr="00A54CF3">
              <w:t>Преобразование рациональных выражений.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Default="003F48B7" w:rsidP="003F48B7">
            <w:pPr>
              <w:ind w:firstLine="33"/>
              <w:jc w:val="center"/>
            </w:pPr>
            <w:r w:rsidRPr="00C15BAC">
              <w:t>23.10.17-27.10.17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8B7" w:rsidRPr="00A54CF3" w:rsidRDefault="003F48B7" w:rsidP="003F48B7">
            <w:pPr>
              <w:snapToGrid w:val="0"/>
              <w:ind w:firstLine="0"/>
              <w:jc w:val="left"/>
            </w:pPr>
          </w:p>
        </w:tc>
      </w:tr>
      <w:tr w:rsidR="003F48B7" w:rsidRPr="00A54CF3" w:rsidTr="003F48B7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25/8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left"/>
            </w:pPr>
            <w:r w:rsidRPr="00A54CF3">
              <w:t>Преобразование рациональных выражений.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Default="003F48B7" w:rsidP="003F48B7">
            <w:pPr>
              <w:ind w:firstLine="33"/>
              <w:jc w:val="center"/>
            </w:pPr>
            <w:r w:rsidRPr="00C15BAC">
              <w:t>23.10.17-27.10.17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8B7" w:rsidRPr="00A54CF3" w:rsidRDefault="003F48B7" w:rsidP="003F48B7">
            <w:pPr>
              <w:snapToGrid w:val="0"/>
              <w:ind w:firstLine="0"/>
              <w:jc w:val="left"/>
            </w:pPr>
          </w:p>
        </w:tc>
      </w:tr>
      <w:tr w:rsidR="003F48B7" w:rsidRPr="00A54CF3" w:rsidTr="003F48B7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26/9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left"/>
            </w:pPr>
            <w:r w:rsidRPr="00A54CF3">
              <w:t xml:space="preserve">Функция </w:t>
            </w:r>
            <w:r>
              <w:rPr>
                <w:noProof/>
                <w:position w:val="-19"/>
              </w:rPr>
              <w:drawing>
                <wp:inline distT="0" distB="0" distL="0" distR="0" wp14:anchorId="5D8FBA09" wp14:editId="6DE0E3E7">
                  <wp:extent cx="561975" cy="381000"/>
                  <wp:effectExtent l="19050" t="0" r="9525" b="0"/>
                  <wp:docPr id="2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4CF3">
              <w:t>и ее график.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center"/>
            </w:pPr>
            <w:r>
              <w:t>07.11.17-10.11.17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8B7" w:rsidRPr="00A54CF3" w:rsidRDefault="003F48B7" w:rsidP="003F48B7">
            <w:pPr>
              <w:snapToGrid w:val="0"/>
              <w:ind w:firstLine="0"/>
              <w:jc w:val="left"/>
            </w:pPr>
          </w:p>
        </w:tc>
      </w:tr>
      <w:tr w:rsidR="003F48B7" w:rsidRPr="00A54CF3" w:rsidTr="003F48B7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lastRenderedPageBreak/>
              <w:t>27/10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left"/>
            </w:pPr>
            <w:r w:rsidRPr="00A54CF3">
              <w:t xml:space="preserve">Функция </w:t>
            </w:r>
            <w:r>
              <w:rPr>
                <w:noProof/>
                <w:position w:val="-19"/>
              </w:rPr>
              <w:drawing>
                <wp:inline distT="0" distB="0" distL="0" distR="0" wp14:anchorId="6793FFB0" wp14:editId="33C4FCFF">
                  <wp:extent cx="561975" cy="381000"/>
                  <wp:effectExtent l="19050" t="0" r="9525" b="0"/>
                  <wp:docPr id="2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4CF3">
              <w:t>и ее график.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center"/>
            </w:pPr>
            <w:r>
              <w:t>07.11.17-10.11.17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8B7" w:rsidRPr="00A54CF3" w:rsidRDefault="003F48B7" w:rsidP="003F48B7">
            <w:pPr>
              <w:snapToGrid w:val="0"/>
              <w:ind w:firstLine="0"/>
              <w:jc w:val="left"/>
            </w:pPr>
          </w:p>
        </w:tc>
      </w:tr>
      <w:tr w:rsidR="003F48B7" w:rsidRPr="00A54CF3" w:rsidTr="003F48B7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28/1</w:t>
            </w:r>
            <w:r>
              <w:rPr>
                <w:b/>
              </w:rPr>
              <w:t>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left"/>
            </w:pPr>
            <w:r w:rsidRPr="00E87009">
              <w:t xml:space="preserve">Обобщение и систематизация  знаний по теме: </w:t>
            </w:r>
            <w:r w:rsidRPr="00A54CF3">
              <w:t>«Преобразование рациональных выражений».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center"/>
            </w:pPr>
            <w:r>
              <w:t>13.11.17-17.11.17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8B7" w:rsidRPr="00A54CF3" w:rsidRDefault="003F48B7" w:rsidP="003F48B7">
            <w:pPr>
              <w:snapToGrid w:val="0"/>
              <w:ind w:firstLine="0"/>
              <w:jc w:val="left"/>
            </w:pPr>
          </w:p>
        </w:tc>
      </w:tr>
      <w:tr w:rsidR="003F48B7" w:rsidRPr="00A54CF3" w:rsidTr="00E87009">
        <w:trPr>
          <w:gridAfter w:val="2"/>
          <w:wAfter w:w="3662" w:type="dxa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F48B7" w:rsidRPr="000143A9" w:rsidRDefault="003F48B7" w:rsidP="003F48B7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0143A9">
              <w:rPr>
                <w:b/>
                <w:sz w:val="28"/>
                <w:szCs w:val="28"/>
              </w:rPr>
              <w:t>Глава II. Квадратные корни (19 часов; 3 часа в неделю)</w:t>
            </w:r>
          </w:p>
        </w:tc>
      </w:tr>
      <w:tr w:rsidR="003F48B7" w:rsidRPr="00A54CF3" w:rsidTr="00E87009">
        <w:trPr>
          <w:gridAfter w:val="2"/>
          <w:wAfter w:w="3662" w:type="dxa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center"/>
            </w:pPr>
            <w:r w:rsidRPr="00A54CF3">
              <w:rPr>
                <w:b/>
              </w:rPr>
              <w:t>§ 4. Действительные числа</w:t>
            </w:r>
            <w:r>
              <w:rPr>
                <w:b/>
              </w:rPr>
              <w:t xml:space="preserve"> (2 часа; 3 часа в неделю)</w:t>
            </w:r>
          </w:p>
        </w:tc>
      </w:tr>
      <w:tr w:rsidR="003F48B7" w:rsidRPr="00A54CF3" w:rsidTr="00E23BDF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29/1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left"/>
            </w:pPr>
            <w:r w:rsidRPr="00A54CF3">
              <w:t>Рациональные числа.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8B7" w:rsidRPr="007F5DE3" w:rsidRDefault="003F48B7" w:rsidP="003F48B7">
            <w:pPr>
              <w:snapToGrid w:val="0"/>
              <w:ind w:firstLine="0"/>
              <w:jc w:val="center"/>
            </w:pPr>
            <w:r>
              <w:t>13.11.17-17.11.17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8B7" w:rsidRPr="00A54CF3" w:rsidRDefault="003F48B7" w:rsidP="003F48B7">
            <w:pPr>
              <w:snapToGrid w:val="0"/>
              <w:ind w:firstLine="0"/>
              <w:jc w:val="left"/>
            </w:pPr>
          </w:p>
        </w:tc>
      </w:tr>
      <w:tr w:rsidR="003F48B7" w:rsidRPr="00A54CF3" w:rsidTr="00E87009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30/2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left"/>
            </w:pPr>
            <w:r w:rsidRPr="00A54CF3">
              <w:t>Иррациональные числа.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spacing w:line="360" w:lineRule="auto"/>
              <w:ind w:firstLine="33"/>
              <w:jc w:val="center"/>
            </w:pPr>
            <w:r>
              <w:t>13.11.17-17.11.17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8B7" w:rsidRPr="00A54CF3" w:rsidRDefault="003F48B7" w:rsidP="003F48B7">
            <w:pPr>
              <w:snapToGrid w:val="0"/>
              <w:ind w:firstLine="0"/>
              <w:jc w:val="left"/>
            </w:pPr>
          </w:p>
        </w:tc>
      </w:tr>
      <w:tr w:rsidR="003F48B7" w:rsidRPr="00A54CF3" w:rsidTr="00E87009">
        <w:trPr>
          <w:gridAfter w:val="2"/>
          <w:wAfter w:w="3662" w:type="dxa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center"/>
            </w:pPr>
            <w:r w:rsidRPr="00A54CF3">
              <w:rPr>
                <w:b/>
              </w:rPr>
              <w:t>§ 5. Арифметический квадратный корень</w:t>
            </w:r>
            <w:r>
              <w:rPr>
                <w:b/>
              </w:rPr>
              <w:t xml:space="preserve"> (5 часов; 3 часа в неделю)</w:t>
            </w:r>
          </w:p>
        </w:tc>
      </w:tr>
      <w:tr w:rsidR="003F48B7" w:rsidRPr="00A54CF3" w:rsidTr="00E87009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31/1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left"/>
            </w:pPr>
            <w:r w:rsidRPr="00A54CF3">
              <w:t>Квадратные корни. Арифметический квадратный корень.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ED672A" w:rsidRDefault="003F48B7" w:rsidP="003F48B7">
            <w:pPr>
              <w:snapToGrid w:val="0"/>
              <w:spacing w:line="360" w:lineRule="auto"/>
              <w:ind w:firstLine="33"/>
              <w:jc w:val="center"/>
            </w:pPr>
            <w:r>
              <w:t>20.11.17-24.11.17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8B7" w:rsidRPr="00A54CF3" w:rsidRDefault="003F48B7" w:rsidP="003F48B7">
            <w:pPr>
              <w:snapToGrid w:val="0"/>
              <w:ind w:firstLine="0"/>
              <w:jc w:val="left"/>
            </w:pPr>
          </w:p>
        </w:tc>
      </w:tr>
      <w:tr w:rsidR="003F48B7" w:rsidRPr="00A54CF3" w:rsidTr="00E87009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32</w:t>
            </w:r>
            <w:r w:rsidRPr="0095787B">
              <w:rPr>
                <w:b/>
              </w:rPr>
              <w:t>/</w:t>
            </w:r>
            <w:r w:rsidRPr="00A54CF3">
              <w:rPr>
                <w:b/>
              </w:rPr>
              <w:t>2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left"/>
            </w:pPr>
            <w:r w:rsidRPr="00A54CF3">
              <w:t xml:space="preserve">Уравнение </w:t>
            </w:r>
            <w:r>
              <w:rPr>
                <w:noProof/>
                <w:position w:val="-7"/>
              </w:rPr>
              <w:drawing>
                <wp:inline distT="0" distB="0" distL="0" distR="0" wp14:anchorId="272A985B" wp14:editId="2823AD1B">
                  <wp:extent cx="552450" cy="238125"/>
                  <wp:effectExtent l="19050" t="0" r="0" b="0"/>
                  <wp:docPr id="2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33"/>
              <w:jc w:val="center"/>
            </w:pPr>
            <w:r>
              <w:t>20.11.17-24.11.17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8B7" w:rsidRPr="00A54CF3" w:rsidRDefault="003F48B7" w:rsidP="003F48B7">
            <w:pPr>
              <w:snapToGrid w:val="0"/>
              <w:ind w:firstLine="0"/>
              <w:jc w:val="left"/>
            </w:pPr>
          </w:p>
        </w:tc>
      </w:tr>
      <w:tr w:rsidR="003F48B7" w:rsidRPr="00A54CF3" w:rsidTr="00E87009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33</w:t>
            </w:r>
            <w:r w:rsidRPr="0095787B">
              <w:rPr>
                <w:b/>
              </w:rPr>
              <w:t>/</w:t>
            </w:r>
            <w:r w:rsidRPr="00A54CF3">
              <w:rPr>
                <w:b/>
              </w:rPr>
              <w:t>3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left"/>
            </w:pPr>
            <w:r w:rsidRPr="00A54CF3">
              <w:t>Нахождение приближенных значений квадратного корня.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8D0966" w:rsidRDefault="003F48B7" w:rsidP="003F48B7">
            <w:pPr>
              <w:snapToGrid w:val="0"/>
              <w:ind w:firstLine="33"/>
              <w:jc w:val="center"/>
              <w:rPr>
                <w:lang w:val="en-US"/>
              </w:rPr>
            </w:pPr>
            <w:r>
              <w:t>20.11.17-24.11.17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8B7" w:rsidRPr="00A54CF3" w:rsidRDefault="003F48B7" w:rsidP="003F48B7">
            <w:pPr>
              <w:snapToGrid w:val="0"/>
              <w:ind w:firstLine="0"/>
              <w:jc w:val="left"/>
            </w:pPr>
          </w:p>
        </w:tc>
      </w:tr>
      <w:tr w:rsidR="003F48B7" w:rsidRPr="00A54CF3" w:rsidTr="00E87009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tabs>
                <w:tab w:val="left" w:pos="318"/>
              </w:tabs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34/4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left"/>
            </w:pPr>
            <w:r w:rsidRPr="00A54CF3">
              <w:t xml:space="preserve">Функция </w:t>
            </w:r>
            <w:r>
              <w:rPr>
                <w:noProof/>
                <w:position w:val="-9"/>
              </w:rPr>
              <w:drawing>
                <wp:inline distT="0" distB="0" distL="0" distR="0" wp14:anchorId="7BB4BAAC" wp14:editId="5F6A5ED4">
                  <wp:extent cx="628650" cy="257175"/>
                  <wp:effectExtent l="19050" t="0" r="0" b="0"/>
                  <wp:docPr id="3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4CF3">
              <w:t>и ее график.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33"/>
              <w:jc w:val="center"/>
            </w:pPr>
            <w:r>
              <w:t>27.11.17-01.12.17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8B7" w:rsidRPr="00A54CF3" w:rsidRDefault="003F48B7" w:rsidP="003F48B7">
            <w:pPr>
              <w:snapToGrid w:val="0"/>
              <w:ind w:firstLine="0"/>
              <w:jc w:val="left"/>
            </w:pPr>
          </w:p>
        </w:tc>
      </w:tr>
      <w:tr w:rsidR="003F48B7" w:rsidRPr="00A54CF3" w:rsidTr="00E87009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tabs>
                <w:tab w:val="left" w:pos="318"/>
              </w:tabs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35/5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left"/>
            </w:pPr>
            <w:r w:rsidRPr="00A54CF3">
              <w:t xml:space="preserve">Функция </w:t>
            </w:r>
            <w:r>
              <w:rPr>
                <w:noProof/>
                <w:position w:val="-9"/>
              </w:rPr>
              <w:drawing>
                <wp:inline distT="0" distB="0" distL="0" distR="0" wp14:anchorId="0EC4DF15" wp14:editId="31AEE9F8">
                  <wp:extent cx="628650" cy="257175"/>
                  <wp:effectExtent l="19050" t="0" r="0" b="0"/>
                  <wp:docPr id="3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4CF3">
              <w:t>и ее график.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2403C3" w:rsidRDefault="003F48B7" w:rsidP="003F48B7">
            <w:pPr>
              <w:snapToGrid w:val="0"/>
              <w:ind w:firstLine="33"/>
              <w:jc w:val="center"/>
            </w:pPr>
            <w:r>
              <w:t>27.11.17-01.12.17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8B7" w:rsidRPr="00A54CF3" w:rsidRDefault="003F48B7" w:rsidP="003F48B7">
            <w:pPr>
              <w:snapToGrid w:val="0"/>
              <w:ind w:firstLine="0"/>
              <w:jc w:val="left"/>
            </w:pPr>
          </w:p>
        </w:tc>
      </w:tr>
      <w:tr w:rsidR="003F48B7" w:rsidRPr="00A54CF3" w:rsidTr="00E87009">
        <w:trPr>
          <w:gridAfter w:val="2"/>
          <w:wAfter w:w="3662" w:type="dxa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center"/>
            </w:pPr>
            <w:r w:rsidRPr="00A54CF3">
              <w:rPr>
                <w:b/>
              </w:rPr>
              <w:t>§ 6. Свойства арифметического квадратного корня</w:t>
            </w:r>
            <w:r>
              <w:rPr>
                <w:b/>
              </w:rPr>
              <w:t xml:space="preserve"> (4 часа; 3 часа в неделю)</w:t>
            </w:r>
          </w:p>
        </w:tc>
      </w:tr>
      <w:tr w:rsidR="003F48B7" w:rsidRPr="00A54CF3" w:rsidTr="00E87009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tabs>
                <w:tab w:val="left" w:pos="318"/>
              </w:tabs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36/1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left"/>
            </w:pPr>
            <w:r w:rsidRPr="00A54CF3">
              <w:t>Квадратный корень из произведения и дроби.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33"/>
              <w:jc w:val="center"/>
            </w:pPr>
            <w:r>
              <w:t>27.11.17-01.12.17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8B7" w:rsidRPr="00A54CF3" w:rsidRDefault="003F48B7" w:rsidP="003F48B7">
            <w:pPr>
              <w:snapToGrid w:val="0"/>
              <w:ind w:firstLine="0"/>
              <w:jc w:val="left"/>
            </w:pPr>
          </w:p>
        </w:tc>
      </w:tr>
      <w:tr w:rsidR="003F48B7" w:rsidRPr="00A54CF3" w:rsidTr="00E87009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tabs>
                <w:tab w:val="left" w:pos="318"/>
              </w:tabs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37/2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left"/>
            </w:pPr>
            <w:r w:rsidRPr="00A54CF3">
              <w:t>Квадратный корень из произведения и дроби.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spacing w:line="360" w:lineRule="auto"/>
              <w:ind w:firstLine="33"/>
              <w:jc w:val="center"/>
            </w:pPr>
            <w:r>
              <w:t>04.12.17-08.12.17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8B7" w:rsidRPr="00A54CF3" w:rsidRDefault="003F48B7" w:rsidP="003F48B7">
            <w:pPr>
              <w:snapToGrid w:val="0"/>
              <w:ind w:firstLine="0"/>
              <w:jc w:val="left"/>
            </w:pPr>
          </w:p>
        </w:tc>
      </w:tr>
      <w:tr w:rsidR="003F48B7" w:rsidRPr="00A54CF3" w:rsidTr="00E87009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tabs>
                <w:tab w:val="left" w:pos="0"/>
              </w:tabs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38</w:t>
            </w:r>
            <w:r w:rsidRPr="00693575">
              <w:rPr>
                <w:b/>
              </w:rPr>
              <w:t>/</w:t>
            </w:r>
            <w:r w:rsidRPr="00A54CF3">
              <w:rPr>
                <w:b/>
              </w:rPr>
              <w:t>3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left"/>
            </w:pPr>
            <w:r w:rsidRPr="00A54CF3">
              <w:t>Квадратный корень из степени.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3713F1" w:rsidRDefault="003F48B7" w:rsidP="003F48B7">
            <w:pPr>
              <w:snapToGrid w:val="0"/>
              <w:spacing w:line="360" w:lineRule="auto"/>
              <w:ind w:firstLine="33"/>
              <w:jc w:val="center"/>
            </w:pPr>
            <w:r>
              <w:t>04.12.17-08.12.17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8B7" w:rsidRPr="00A54CF3" w:rsidRDefault="003F48B7" w:rsidP="003F48B7">
            <w:pPr>
              <w:snapToGrid w:val="0"/>
              <w:ind w:firstLine="0"/>
              <w:jc w:val="left"/>
            </w:pPr>
          </w:p>
        </w:tc>
      </w:tr>
      <w:tr w:rsidR="003F48B7" w:rsidRPr="00A54CF3" w:rsidTr="00E87009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tabs>
                <w:tab w:val="left" w:pos="318"/>
              </w:tabs>
              <w:snapToGrid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>39/4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left"/>
            </w:pPr>
            <w:r w:rsidRPr="00A54CF3">
              <w:rPr>
                <w:b/>
              </w:rPr>
              <w:t xml:space="preserve">Решение задач </w:t>
            </w:r>
            <w:r w:rsidRPr="00A54CF3">
              <w:t>по теме «Свойства арифметического квадратного корня».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552A3F" w:rsidRDefault="003F48B7" w:rsidP="003F48B7">
            <w:pPr>
              <w:snapToGrid w:val="0"/>
              <w:spacing w:line="360" w:lineRule="auto"/>
              <w:ind w:firstLine="33"/>
              <w:jc w:val="center"/>
              <w:rPr>
                <w:lang w:val="en-US"/>
              </w:rPr>
            </w:pPr>
            <w:r>
              <w:t>04.12.17-08.12.17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8B7" w:rsidRPr="00A54CF3" w:rsidRDefault="003F48B7" w:rsidP="003F48B7">
            <w:pPr>
              <w:snapToGrid w:val="0"/>
              <w:ind w:firstLine="0"/>
              <w:jc w:val="left"/>
            </w:pPr>
          </w:p>
        </w:tc>
      </w:tr>
      <w:tr w:rsidR="003F48B7" w:rsidRPr="00A54CF3" w:rsidTr="00E87009">
        <w:trPr>
          <w:gridAfter w:val="2"/>
          <w:wAfter w:w="3662" w:type="dxa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center"/>
            </w:pPr>
            <w:r w:rsidRPr="00A54CF3">
              <w:rPr>
                <w:b/>
              </w:rPr>
              <w:t>§ 7. Применение свойств арифметического квадратного корня</w:t>
            </w:r>
            <w:r>
              <w:rPr>
                <w:b/>
              </w:rPr>
              <w:t xml:space="preserve"> (8 часов; 3 часа в неделю)</w:t>
            </w:r>
          </w:p>
        </w:tc>
      </w:tr>
      <w:tr w:rsidR="003F48B7" w:rsidRPr="00A54CF3" w:rsidTr="00E87009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tabs>
                <w:tab w:val="left" w:pos="318"/>
              </w:tabs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40/1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left"/>
            </w:pPr>
            <w:r w:rsidRPr="00A54CF3">
              <w:t>Вынесение множителя за знак корня. Внесение множителя под знак корня.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spacing w:line="360" w:lineRule="auto"/>
              <w:ind w:firstLine="33"/>
              <w:jc w:val="center"/>
            </w:pPr>
            <w:r>
              <w:t>11.12.17-15.12.17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8B7" w:rsidRPr="00A54CF3" w:rsidRDefault="003F48B7" w:rsidP="003F48B7">
            <w:pPr>
              <w:snapToGrid w:val="0"/>
              <w:ind w:firstLine="0"/>
              <w:jc w:val="left"/>
            </w:pPr>
          </w:p>
        </w:tc>
      </w:tr>
      <w:tr w:rsidR="003F48B7" w:rsidRPr="00A54CF3" w:rsidTr="00E87009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tabs>
                <w:tab w:val="left" w:pos="318"/>
              </w:tabs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41/2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left"/>
            </w:pPr>
            <w:r w:rsidRPr="00A54CF3">
              <w:t>Вынесение множителя за знак корня. Внесение множителя под знак корня.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3713F1" w:rsidRDefault="003F48B7" w:rsidP="003F48B7">
            <w:pPr>
              <w:snapToGrid w:val="0"/>
              <w:ind w:firstLine="33"/>
              <w:jc w:val="center"/>
            </w:pPr>
            <w:r>
              <w:t>11.12.17-15.12.17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8B7" w:rsidRPr="00A54CF3" w:rsidRDefault="003F48B7" w:rsidP="003F48B7">
            <w:pPr>
              <w:snapToGrid w:val="0"/>
              <w:ind w:firstLine="0"/>
              <w:jc w:val="left"/>
            </w:pPr>
          </w:p>
        </w:tc>
      </w:tr>
      <w:tr w:rsidR="003F48B7" w:rsidRPr="00A54CF3" w:rsidTr="00E87009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tabs>
                <w:tab w:val="left" w:pos="318"/>
              </w:tabs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42/3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left"/>
            </w:pPr>
            <w:r w:rsidRPr="00A54CF3">
              <w:t>Преобразование выражений, содержащих квадратные корни.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ED672A" w:rsidRDefault="003F48B7" w:rsidP="003F48B7">
            <w:pPr>
              <w:snapToGrid w:val="0"/>
              <w:ind w:firstLine="33"/>
              <w:jc w:val="center"/>
            </w:pPr>
            <w:r>
              <w:t>11.12.17-15.12.17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8B7" w:rsidRPr="00A54CF3" w:rsidRDefault="003F48B7" w:rsidP="003F48B7">
            <w:pPr>
              <w:snapToGrid w:val="0"/>
              <w:ind w:firstLine="0"/>
              <w:jc w:val="left"/>
            </w:pPr>
          </w:p>
        </w:tc>
      </w:tr>
      <w:tr w:rsidR="003F48B7" w:rsidRPr="00A54CF3" w:rsidTr="00E87009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43/4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left"/>
            </w:pPr>
            <w:r w:rsidRPr="00A54CF3">
              <w:t>Преобразование выражений, содержащих квадратные корни.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center"/>
            </w:pPr>
            <w:r>
              <w:t>18.12.17-22.12.17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8B7" w:rsidRPr="00A54CF3" w:rsidRDefault="003F48B7" w:rsidP="003F48B7">
            <w:pPr>
              <w:snapToGrid w:val="0"/>
              <w:ind w:firstLine="0"/>
              <w:jc w:val="left"/>
            </w:pPr>
          </w:p>
        </w:tc>
      </w:tr>
      <w:tr w:rsidR="003F48B7" w:rsidRPr="00A54CF3" w:rsidTr="00E87009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>44/5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>Контрольная работа:</w:t>
            </w:r>
            <w:r w:rsidRPr="00A54CF3">
              <w:rPr>
                <w:b/>
              </w:rPr>
              <w:t xml:space="preserve"> за I-</w:t>
            </w:r>
            <w:proofErr w:type="spellStart"/>
            <w:r w:rsidRPr="00A54CF3">
              <w:rPr>
                <w:b/>
              </w:rPr>
              <w:t>ое</w:t>
            </w:r>
            <w:proofErr w:type="spellEnd"/>
            <w:r w:rsidRPr="00A54CF3">
              <w:rPr>
                <w:b/>
              </w:rPr>
              <w:t xml:space="preserve"> полугодие.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3713F1" w:rsidRDefault="003F48B7" w:rsidP="003F48B7">
            <w:pPr>
              <w:snapToGrid w:val="0"/>
              <w:ind w:firstLine="0"/>
              <w:jc w:val="center"/>
            </w:pPr>
            <w:r>
              <w:t>18.12.17-22.12.17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8B7" w:rsidRPr="00A54CF3" w:rsidRDefault="003F48B7" w:rsidP="003F48B7">
            <w:pPr>
              <w:snapToGrid w:val="0"/>
              <w:ind w:firstLine="0"/>
              <w:jc w:val="left"/>
            </w:pPr>
          </w:p>
        </w:tc>
      </w:tr>
      <w:tr w:rsidR="003F48B7" w:rsidRPr="00A54CF3" w:rsidTr="00E87009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>45/6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left"/>
            </w:pPr>
            <w:r w:rsidRPr="00A54CF3">
              <w:t>Вынесение множителя за знак корня. Внесение множителя под знак корня.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ED672A" w:rsidRDefault="003F48B7" w:rsidP="003F48B7">
            <w:pPr>
              <w:snapToGrid w:val="0"/>
              <w:ind w:firstLine="0"/>
              <w:jc w:val="center"/>
              <w:rPr>
                <w:b/>
              </w:rPr>
            </w:pPr>
            <w:r>
              <w:t>18.12.17-22.12.17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8B7" w:rsidRPr="00A54CF3" w:rsidRDefault="003F48B7" w:rsidP="003F48B7">
            <w:pPr>
              <w:snapToGrid w:val="0"/>
              <w:ind w:firstLine="0"/>
              <w:jc w:val="left"/>
            </w:pPr>
          </w:p>
        </w:tc>
      </w:tr>
      <w:tr w:rsidR="003F48B7" w:rsidRPr="00A54CF3" w:rsidTr="00E87009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>46/7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left"/>
            </w:pPr>
            <w:r w:rsidRPr="00A54CF3">
              <w:t>Вынесение множителя за знак корня. Внесение множителя под знак корня.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3713F1" w:rsidRDefault="003F48B7" w:rsidP="003F48B7">
            <w:pPr>
              <w:snapToGrid w:val="0"/>
              <w:ind w:firstLine="0"/>
              <w:jc w:val="center"/>
            </w:pPr>
            <w:r>
              <w:t>25.12.17-29.12.17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8B7" w:rsidRPr="00A54CF3" w:rsidRDefault="003F48B7" w:rsidP="003F48B7">
            <w:pPr>
              <w:snapToGrid w:val="0"/>
              <w:ind w:firstLine="0"/>
              <w:jc w:val="left"/>
            </w:pPr>
          </w:p>
        </w:tc>
      </w:tr>
      <w:tr w:rsidR="003F48B7" w:rsidRPr="00A54CF3" w:rsidTr="00E87009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>47/8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left"/>
            </w:pPr>
            <w:r w:rsidRPr="00A54CF3">
              <w:t>Преобразование выражений, содержащих квадратные корни.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center"/>
            </w:pPr>
            <w:r>
              <w:t>25.12.17-29.12.17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8B7" w:rsidRPr="00A54CF3" w:rsidRDefault="003F48B7" w:rsidP="003F48B7">
            <w:pPr>
              <w:snapToGrid w:val="0"/>
              <w:ind w:firstLine="0"/>
              <w:jc w:val="left"/>
            </w:pPr>
          </w:p>
        </w:tc>
      </w:tr>
      <w:tr w:rsidR="003F48B7" w:rsidRPr="00A54CF3" w:rsidTr="00E87009">
        <w:trPr>
          <w:gridAfter w:val="2"/>
          <w:wAfter w:w="3662" w:type="dxa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F48B7" w:rsidRPr="000B2942" w:rsidRDefault="003F48B7" w:rsidP="003F48B7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0B2942">
              <w:rPr>
                <w:b/>
                <w:sz w:val="28"/>
                <w:szCs w:val="28"/>
              </w:rPr>
              <w:t>Глава III. Квадратные уравнения (</w:t>
            </w:r>
            <w:r>
              <w:rPr>
                <w:b/>
                <w:sz w:val="28"/>
                <w:szCs w:val="28"/>
              </w:rPr>
              <w:t>21</w:t>
            </w:r>
            <w:r w:rsidRPr="000B2942">
              <w:rPr>
                <w:b/>
                <w:sz w:val="28"/>
                <w:szCs w:val="28"/>
              </w:rPr>
              <w:t xml:space="preserve"> час; 3 часа в неделю)</w:t>
            </w:r>
          </w:p>
        </w:tc>
      </w:tr>
      <w:tr w:rsidR="003F48B7" w:rsidRPr="00A54CF3" w:rsidTr="00E87009">
        <w:trPr>
          <w:gridAfter w:val="2"/>
          <w:wAfter w:w="3662" w:type="dxa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center"/>
            </w:pPr>
            <w:r w:rsidRPr="00A54CF3">
              <w:rPr>
                <w:b/>
              </w:rPr>
              <w:t>§ 8. Квадратное уравнение и его корни</w:t>
            </w:r>
            <w:r>
              <w:rPr>
                <w:b/>
              </w:rPr>
              <w:t xml:space="preserve"> (11 часов; 3 часа в неделю)</w:t>
            </w:r>
          </w:p>
        </w:tc>
      </w:tr>
      <w:tr w:rsidR="003F48B7" w:rsidRPr="00A54CF3" w:rsidTr="003F48B7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48/1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left"/>
            </w:pPr>
            <w:r w:rsidRPr="00A54CF3">
              <w:t>Неполные квадратные уравнения.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center"/>
            </w:pPr>
            <w:r>
              <w:t>25.12.17-29.12.17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8B7" w:rsidRPr="00A54CF3" w:rsidRDefault="003F48B7" w:rsidP="003F48B7">
            <w:pPr>
              <w:snapToGrid w:val="0"/>
              <w:ind w:firstLine="0"/>
              <w:jc w:val="left"/>
            </w:pPr>
          </w:p>
        </w:tc>
      </w:tr>
      <w:tr w:rsidR="003F48B7" w:rsidRPr="00A54CF3" w:rsidTr="003F48B7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49/2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left"/>
            </w:pPr>
            <w:r w:rsidRPr="00A54CF3">
              <w:t>Неполные квадратные уравнения.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center"/>
            </w:pPr>
            <w:r>
              <w:t>11.01.18-12.01.18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8B7" w:rsidRPr="00A54CF3" w:rsidRDefault="003F48B7" w:rsidP="003F48B7">
            <w:pPr>
              <w:snapToGrid w:val="0"/>
              <w:ind w:firstLine="0"/>
              <w:jc w:val="left"/>
            </w:pPr>
          </w:p>
        </w:tc>
      </w:tr>
      <w:tr w:rsidR="003F48B7" w:rsidRPr="00A54CF3" w:rsidTr="00E87009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50/3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left"/>
            </w:pPr>
            <w:r w:rsidRPr="00A54CF3">
              <w:t>Формула корней квадратного уравнения.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3713F1" w:rsidRDefault="003F48B7" w:rsidP="003F48B7">
            <w:pPr>
              <w:snapToGrid w:val="0"/>
              <w:spacing w:line="360" w:lineRule="auto"/>
              <w:ind w:firstLine="0"/>
              <w:jc w:val="center"/>
            </w:pPr>
            <w:r>
              <w:t>15.01.18-19.01.18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8B7" w:rsidRPr="00A54CF3" w:rsidRDefault="003F48B7" w:rsidP="003F48B7">
            <w:pPr>
              <w:snapToGrid w:val="0"/>
              <w:ind w:firstLine="0"/>
              <w:jc w:val="left"/>
            </w:pPr>
          </w:p>
        </w:tc>
      </w:tr>
      <w:tr w:rsidR="003F48B7" w:rsidRPr="00A54CF3" w:rsidTr="00E87009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51</w:t>
            </w:r>
            <w:r w:rsidRPr="00764D42">
              <w:rPr>
                <w:b/>
              </w:rPr>
              <w:t>/</w:t>
            </w:r>
            <w:r w:rsidRPr="00A54CF3">
              <w:rPr>
                <w:b/>
              </w:rPr>
              <w:t>4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left"/>
            </w:pPr>
            <w:r w:rsidRPr="00A54CF3">
              <w:t>Формула корней квадратного уравнения.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spacing w:line="360" w:lineRule="auto"/>
              <w:ind w:firstLine="0"/>
              <w:jc w:val="center"/>
            </w:pPr>
            <w:r>
              <w:t>15.01.18-19.01.18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8B7" w:rsidRPr="00A54CF3" w:rsidRDefault="003F48B7" w:rsidP="003F48B7">
            <w:pPr>
              <w:snapToGrid w:val="0"/>
              <w:ind w:firstLine="0"/>
              <w:jc w:val="left"/>
            </w:pPr>
          </w:p>
        </w:tc>
      </w:tr>
      <w:tr w:rsidR="003F48B7" w:rsidRPr="00A54CF3" w:rsidTr="00E87009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52/5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left"/>
            </w:pPr>
            <w:r w:rsidRPr="00A54CF3">
              <w:t>Формула корней квадратного уравнения.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ED672A" w:rsidRDefault="003F48B7" w:rsidP="003F48B7">
            <w:pPr>
              <w:snapToGrid w:val="0"/>
              <w:spacing w:line="360" w:lineRule="auto"/>
              <w:ind w:firstLine="0"/>
              <w:jc w:val="center"/>
            </w:pPr>
            <w:r>
              <w:t>15.01.18-19.01.18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8B7" w:rsidRPr="00A54CF3" w:rsidRDefault="003F48B7" w:rsidP="003F48B7">
            <w:pPr>
              <w:snapToGrid w:val="0"/>
              <w:ind w:firstLine="0"/>
              <w:jc w:val="left"/>
            </w:pPr>
          </w:p>
        </w:tc>
      </w:tr>
      <w:tr w:rsidR="003F48B7" w:rsidRPr="00A54CF3" w:rsidTr="003F48B7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53/6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left"/>
            </w:pPr>
            <w:r w:rsidRPr="00A54CF3">
              <w:t>Решение задач с помощью квадратных уравнений.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Default="003F48B7" w:rsidP="003F48B7">
            <w:pPr>
              <w:ind w:firstLine="0"/>
              <w:jc w:val="center"/>
            </w:pPr>
            <w:r w:rsidRPr="006D066A">
              <w:t>22.01.18-26.01.18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8B7" w:rsidRPr="00A54CF3" w:rsidRDefault="003F48B7" w:rsidP="003F48B7">
            <w:pPr>
              <w:snapToGrid w:val="0"/>
              <w:ind w:firstLine="0"/>
              <w:jc w:val="left"/>
            </w:pPr>
          </w:p>
        </w:tc>
      </w:tr>
      <w:tr w:rsidR="003F48B7" w:rsidRPr="00A54CF3" w:rsidTr="003F48B7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lastRenderedPageBreak/>
              <w:t>54/7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left"/>
            </w:pPr>
            <w:r w:rsidRPr="00A54CF3">
              <w:t>Решение задач с помощью квадратных уравнений.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Default="003F48B7" w:rsidP="003F48B7">
            <w:pPr>
              <w:ind w:firstLine="0"/>
              <w:jc w:val="center"/>
            </w:pPr>
            <w:r w:rsidRPr="006D066A">
              <w:t>22.01.18-26.01.18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8B7" w:rsidRPr="00A54CF3" w:rsidRDefault="003F48B7" w:rsidP="003F48B7">
            <w:pPr>
              <w:snapToGrid w:val="0"/>
              <w:ind w:firstLine="0"/>
              <w:jc w:val="left"/>
            </w:pPr>
          </w:p>
        </w:tc>
      </w:tr>
      <w:tr w:rsidR="003F48B7" w:rsidRPr="00A54CF3" w:rsidTr="003F48B7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55/8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left"/>
            </w:pPr>
            <w:r w:rsidRPr="00A54CF3">
              <w:t>Решение задач с помощью квадратных уравнений.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Default="003F48B7" w:rsidP="003F48B7">
            <w:pPr>
              <w:ind w:firstLine="0"/>
              <w:jc w:val="center"/>
            </w:pPr>
            <w:r w:rsidRPr="006D066A">
              <w:t>22.01.18-26.01.18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8B7" w:rsidRPr="00A54CF3" w:rsidRDefault="003F48B7" w:rsidP="003F48B7">
            <w:pPr>
              <w:snapToGrid w:val="0"/>
              <w:ind w:firstLine="0"/>
              <w:jc w:val="left"/>
            </w:pPr>
          </w:p>
        </w:tc>
      </w:tr>
      <w:tr w:rsidR="003F48B7" w:rsidRPr="00A54CF3" w:rsidTr="00E87009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56/9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left"/>
            </w:pPr>
            <w:r w:rsidRPr="00A54CF3">
              <w:t>Теорема Виета.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8C2DBB" w:rsidRDefault="003F48B7" w:rsidP="003F48B7">
            <w:pPr>
              <w:snapToGrid w:val="0"/>
              <w:spacing w:line="360" w:lineRule="auto"/>
              <w:ind w:firstLine="33"/>
              <w:jc w:val="center"/>
            </w:pPr>
            <w:r>
              <w:t>29.01.18-02.02.18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8B7" w:rsidRPr="00A54CF3" w:rsidRDefault="003F48B7" w:rsidP="003F48B7">
            <w:pPr>
              <w:snapToGrid w:val="0"/>
              <w:ind w:firstLine="0"/>
              <w:jc w:val="left"/>
            </w:pPr>
          </w:p>
        </w:tc>
      </w:tr>
      <w:tr w:rsidR="003F48B7" w:rsidRPr="00A54CF3" w:rsidTr="00E87009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57/10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left"/>
            </w:pPr>
            <w:r w:rsidRPr="00A54CF3">
              <w:t>Теорема Виета.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8C2DBB" w:rsidRDefault="003F48B7" w:rsidP="003F48B7">
            <w:pPr>
              <w:snapToGrid w:val="0"/>
              <w:spacing w:line="360" w:lineRule="auto"/>
              <w:ind w:firstLine="33"/>
              <w:jc w:val="center"/>
            </w:pPr>
            <w:r>
              <w:t>29.01.18-02.02.18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8B7" w:rsidRPr="00A54CF3" w:rsidRDefault="003F48B7" w:rsidP="003F48B7">
            <w:pPr>
              <w:snapToGrid w:val="0"/>
              <w:ind w:firstLine="0"/>
              <w:jc w:val="left"/>
            </w:pPr>
          </w:p>
        </w:tc>
      </w:tr>
      <w:tr w:rsidR="003F48B7" w:rsidRPr="00A54CF3" w:rsidTr="00E87009">
        <w:trPr>
          <w:gridAfter w:val="2"/>
          <w:wAfter w:w="3662" w:type="dxa"/>
          <w:trHeight w:val="7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58/1</w:t>
            </w:r>
            <w:r>
              <w:rPr>
                <w:b/>
              </w:rPr>
              <w:t>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left"/>
            </w:pPr>
            <w:r w:rsidRPr="00E87009">
              <w:t xml:space="preserve">Обобщение и систематизация  знаний по теме: </w:t>
            </w:r>
            <w:r w:rsidRPr="00A54CF3">
              <w:t>«Квадратное уравнение и его корни».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8B7" w:rsidRPr="008C2DBB" w:rsidRDefault="003F48B7" w:rsidP="003F48B7">
            <w:pPr>
              <w:snapToGrid w:val="0"/>
              <w:spacing w:line="360" w:lineRule="auto"/>
              <w:ind w:firstLine="33"/>
              <w:jc w:val="center"/>
            </w:pPr>
            <w:r>
              <w:t>29.01.18-02.02.18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8B7" w:rsidRPr="00A54CF3" w:rsidRDefault="003F48B7" w:rsidP="003F48B7">
            <w:pPr>
              <w:snapToGrid w:val="0"/>
              <w:ind w:firstLine="0"/>
              <w:jc w:val="left"/>
            </w:pPr>
          </w:p>
        </w:tc>
      </w:tr>
      <w:tr w:rsidR="003F48B7" w:rsidRPr="00A54CF3" w:rsidTr="00E87009">
        <w:trPr>
          <w:gridAfter w:val="2"/>
          <w:wAfter w:w="3662" w:type="dxa"/>
          <w:trHeight w:val="418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F48B7" w:rsidRPr="000B2942" w:rsidRDefault="003F48B7" w:rsidP="003F48B7">
            <w:pPr>
              <w:snapToGrid w:val="0"/>
              <w:ind w:firstLine="0"/>
              <w:jc w:val="center"/>
              <w:rPr>
                <w:color w:val="FFFFFF"/>
              </w:rPr>
            </w:pPr>
            <w:r>
              <w:rPr>
                <w:b/>
              </w:rPr>
              <w:t>§ 9</w:t>
            </w:r>
            <w:r w:rsidRPr="00A54CF3">
              <w:rPr>
                <w:b/>
              </w:rPr>
              <w:t xml:space="preserve">. </w:t>
            </w:r>
            <w:r>
              <w:rPr>
                <w:b/>
              </w:rPr>
              <w:t>Дробные рациональные уравнения (10 часов; 3 часа в неделю)</w:t>
            </w:r>
          </w:p>
        </w:tc>
      </w:tr>
      <w:tr w:rsidR="003F48B7" w:rsidRPr="00A54CF3" w:rsidTr="00541BD4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59/1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48B7" w:rsidRPr="00A54CF3" w:rsidRDefault="003F48B7" w:rsidP="003F48B7">
            <w:pPr>
              <w:snapToGrid w:val="0"/>
              <w:ind w:firstLine="0"/>
              <w:jc w:val="left"/>
              <w:rPr>
                <w:b/>
              </w:rPr>
            </w:pPr>
            <w:r w:rsidRPr="00A54CF3">
              <w:t>Решение дробных рациональных уравнений.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48B7" w:rsidRPr="007E6449" w:rsidRDefault="00541BD4" w:rsidP="00541BD4">
            <w:pPr>
              <w:snapToGrid w:val="0"/>
              <w:ind w:firstLine="0"/>
              <w:jc w:val="center"/>
            </w:pPr>
            <w:r>
              <w:t>05.02.18-09.02.18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8B7" w:rsidRPr="00A54CF3" w:rsidRDefault="003F48B7" w:rsidP="003F48B7">
            <w:pPr>
              <w:snapToGrid w:val="0"/>
              <w:ind w:firstLine="0"/>
              <w:jc w:val="left"/>
              <w:rPr>
                <w:color w:val="FFFFFF"/>
              </w:rPr>
            </w:pPr>
          </w:p>
        </w:tc>
      </w:tr>
      <w:tr w:rsidR="00541BD4" w:rsidRPr="00A54CF3" w:rsidTr="00541BD4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1BD4" w:rsidRPr="00A54CF3" w:rsidRDefault="00541BD4" w:rsidP="003F48B7">
            <w:pPr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60/2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1BD4" w:rsidRPr="00A54CF3" w:rsidRDefault="00541BD4" w:rsidP="003F48B7">
            <w:pPr>
              <w:snapToGrid w:val="0"/>
              <w:ind w:firstLine="0"/>
              <w:jc w:val="left"/>
            </w:pPr>
            <w:r w:rsidRPr="00A54CF3">
              <w:t>Решение дробных рациональных уравнений.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1BD4" w:rsidRDefault="00541BD4" w:rsidP="00541BD4">
            <w:pPr>
              <w:ind w:firstLine="0"/>
              <w:jc w:val="center"/>
            </w:pPr>
            <w:r w:rsidRPr="007706F8">
              <w:t>05.02.18-09.02.18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1BD4" w:rsidRPr="00A54CF3" w:rsidRDefault="00541BD4" w:rsidP="003F48B7">
            <w:pPr>
              <w:snapToGrid w:val="0"/>
              <w:ind w:firstLine="0"/>
              <w:jc w:val="left"/>
              <w:rPr>
                <w:color w:val="FFFFFF"/>
              </w:rPr>
            </w:pPr>
          </w:p>
        </w:tc>
      </w:tr>
      <w:tr w:rsidR="00541BD4" w:rsidRPr="00A54CF3" w:rsidTr="00541BD4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1BD4" w:rsidRPr="00A54CF3" w:rsidRDefault="00541BD4" w:rsidP="003F48B7">
            <w:pPr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61</w:t>
            </w:r>
            <w:r w:rsidRPr="00964B3C">
              <w:rPr>
                <w:b/>
              </w:rPr>
              <w:t>/</w:t>
            </w:r>
            <w:r w:rsidRPr="00A54CF3">
              <w:rPr>
                <w:b/>
              </w:rPr>
              <w:t>3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1BD4" w:rsidRPr="00A54CF3" w:rsidRDefault="00541BD4" w:rsidP="003F48B7">
            <w:pPr>
              <w:snapToGrid w:val="0"/>
              <w:ind w:firstLine="0"/>
              <w:jc w:val="left"/>
            </w:pPr>
            <w:r w:rsidRPr="00A54CF3">
              <w:t>Решение дробных рациональных уравнений.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1BD4" w:rsidRDefault="00541BD4" w:rsidP="00541BD4">
            <w:pPr>
              <w:ind w:firstLine="0"/>
              <w:jc w:val="center"/>
            </w:pPr>
            <w:r w:rsidRPr="007706F8">
              <w:t>05.02.18-09.02.18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1BD4" w:rsidRPr="00A54CF3" w:rsidRDefault="00541BD4" w:rsidP="003F48B7">
            <w:pPr>
              <w:snapToGrid w:val="0"/>
              <w:ind w:firstLine="0"/>
              <w:jc w:val="left"/>
              <w:rPr>
                <w:color w:val="FFFFFF"/>
              </w:rPr>
            </w:pPr>
          </w:p>
        </w:tc>
      </w:tr>
      <w:tr w:rsidR="00541BD4" w:rsidRPr="00A54CF3" w:rsidTr="00E87009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1BD4" w:rsidRPr="00A54CF3" w:rsidRDefault="00541BD4" w:rsidP="00541BD4">
            <w:pPr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62/4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1BD4" w:rsidRPr="00A54CF3" w:rsidRDefault="00541BD4" w:rsidP="00541BD4">
            <w:pPr>
              <w:snapToGrid w:val="0"/>
              <w:ind w:firstLine="0"/>
              <w:jc w:val="left"/>
            </w:pPr>
            <w:r w:rsidRPr="00A54CF3">
              <w:t>Решение дробных рациональных уравнений.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1BD4" w:rsidRPr="00632F4A" w:rsidRDefault="00541BD4" w:rsidP="00541BD4">
            <w:pPr>
              <w:snapToGrid w:val="0"/>
              <w:ind w:firstLine="33"/>
              <w:jc w:val="center"/>
            </w:pPr>
            <w:r w:rsidRPr="00632F4A">
              <w:t>12.02.18-16.02.18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1BD4" w:rsidRPr="00A54CF3" w:rsidRDefault="00541BD4" w:rsidP="00541BD4">
            <w:pPr>
              <w:snapToGrid w:val="0"/>
              <w:ind w:firstLine="0"/>
              <w:jc w:val="left"/>
              <w:rPr>
                <w:color w:val="FFFFFF"/>
              </w:rPr>
            </w:pPr>
          </w:p>
        </w:tc>
      </w:tr>
      <w:tr w:rsidR="00541BD4" w:rsidRPr="00A54CF3" w:rsidTr="00E87009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1BD4" w:rsidRPr="00A54CF3" w:rsidRDefault="00541BD4" w:rsidP="00541BD4">
            <w:pPr>
              <w:tabs>
                <w:tab w:val="left" w:pos="634"/>
              </w:tabs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63/5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1BD4" w:rsidRPr="00A54CF3" w:rsidRDefault="00541BD4" w:rsidP="00541BD4">
            <w:pPr>
              <w:snapToGrid w:val="0"/>
              <w:ind w:firstLine="0"/>
              <w:jc w:val="left"/>
            </w:pPr>
            <w:r w:rsidRPr="00A54CF3">
              <w:t>Решение задач с помощью рациональных уравнений.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1BD4" w:rsidRPr="008C2DBB" w:rsidRDefault="00541BD4" w:rsidP="00541BD4">
            <w:pPr>
              <w:snapToGrid w:val="0"/>
              <w:ind w:firstLine="33"/>
              <w:jc w:val="center"/>
              <w:rPr>
                <w:b/>
              </w:rPr>
            </w:pPr>
            <w:r w:rsidRPr="00632F4A">
              <w:t>12.02.18-16.02.18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1BD4" w:rsidRPr="00A54CF3" w:rsidRDefault="00541BD4" w:rsidP="00541BD4">
            <w:pPr>
              <w:snapToGrid w:val="0"/>
              <w:ind w:firstLine="0"/>
              <w:jc w:val="left"/>
              <w:rPr>
                <w:color w:val="FFFFFF"/>
              </w:rPr>
            </w:pPr>
          </w:p>
        </w:tc>
      </w:tr>
      <w:tr w:rsidR="00541BD4" w:rsidRPr="00A54CF3" w:rsidTr="00E87009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1BD4" w:rsidRPr="00A54CF3" w:rsidRDefault="00541BD4" w:rsidP="00541BD4">
            <w:pPr>
              <w:tabs>
                <w:tab w:val="left" w:pos="634"/>
              </w:tabs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64/6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1BD4" w:rsidRPr="00A54CF3" w:rsidRDefault="00541BD4" w:rsidP="00541BD4">
            <w:pPr>
              <w:snapToGrid w:val="0"/>
              <w:ind w:firstLine="0"/>
              <w:jc w:val="left"/>
            </w:pPr>
            <w:r w:rsidRPr="00A54CF3">
              <w:t>Решение задач с помощью рациональных уравнений.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1BD4" w:rsidRPr="008C2DBB" w:rsidRDefault="00541BD4" w:rsidP="00541BD4">
            <w:pPr>
              <w:snapToGrid w:val="0"/>
              <w:ind w:firstLine="33"/>
              <w:jc w:val="center"/>
              <w:rPr>
                <w:b/>
              </w:rPr>
            </w:pPr>
            <w:r w:rsidRPr="00632F4A">
              <w:t>12.02.18-16.02.18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1BD4" w:rsidRPr="00A54CF3" w:rsidRDefault="00541BD4" w:rsidP="00541BD4">
            <w:pPr>
              <w:snapToGrid w:val="0"/>
              <w:ind w:firstLine="0"/>
              <w:jc w:val="left"/>
              <w:rPr>
                <w:color w:val="FFFFFF"/>
              </w:rPr>
            </w:pPr>
          </w:p>
        </w:tc>
      </w:tr>
      <w:tr w:rsidR="00541BD4" w:rsidRPr="00A54CF3" w:rsidTr="00E87009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tabs>
                <w:tab w:val="left" w:pos="634"/>
              </w:tabs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65/7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snapToGrid w:val="0"/>
              <w:ind w:firstLine="0"/>
              <w:jc w:val="left"/>
            </w:pPr>
            <w:r w:rsidRPr="00A54CF3">
              <w:t>Решение задач с помощью рациональных уравнений.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632F4A" w:rsidRDefault="00541BD4" w:rsidP="00541BD4">
            <w:pPr>
              <w:snapToGrid w:val="0"/>
              <w:ind w:firstLine="0"/>
              <w:jc w:val="center"/>
            </w:pPr>
            <w:r w:rsidRPr="00632F4A">
              <w:t>19.02.18-22.02.18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1BD4" w:rsidRPr="00A54CF3" w:rsidRDefault="00541BD4" w:rsidP="00541BD4">
            <w:pPr>
              <w:snapToGrid w:val="0"/>
              <w:ind w:firstLine="0"/>
              <w:jc w:val="left"/>
              <w:rPr>
                <w:color w:val="FFFFFF"/>
              </w:rPr>
            </w:pPr>
          </w:p>
        </w:tc>
      </w:tr>
      <w:tr w:rsidR="00541BD4" w:rsidRPr="00A54CF3" w:rsidTr="00E87009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tabs>
                <w:tab w:val="left" w:pos="634"/>
              </w:tabs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66/8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snapToGrid w:val="0"/>
              <w:ind w:firstLine="0"/>
              <w:jc w:val="left"/>
            </w:pPr>
            <w:r w:rsidRPr="00A54CF3">
              <w:t>Решение задач с помощью рациональных уравнений.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8C2DBB" w:rsidRDefault="00541BD4" w:rsidP="00541BD4">
            <w:pPr>
              <w:snapToGrid w:val="0"/>
              <w:ind w:firstLine="0"/>
              <w:jc w:val="center"/>
            </w:pPr>
            <w:r w:rsidRPr="00632F4A">
              <w:t>19.02.18-22.02.18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BD4" w:rsidRPr="00A54CF3" w:rsidRDefault="00541BD4" w:rsidP="00541BD4">
            <w:pPr>
              <w:snapToGrid w:val="0"/>
              <w:ind w:firstLine="0"/>
              <w:jc w:val="left"/>
            </w:pPr>
          </w:p>
        </w:tc>
      </w:tr>
      <w:tr w:rsidR="00541BD4" w:rsidRPr="00A54CF3" w:rsidTr="00E87009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tabs>
                <w:tab w:val="left" w:pos="634"/>
              </w:tabs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67/9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snapToGrid w:val="0"/>
              <w:ind w:firstLine="0"/>
              <w:jc w:val="left"/>
            </w:pPr>
            <w:r w:rsidRPr="00A54CF3">
              <w:t>Решение задач с помощью рациональных уравнений.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8C2DBB" w:rsidRDefault="00541BD4" w:rsidP="00541BD4">
            <w:pPr>
              <w:snapToGrid w:val="0"/>
              <w:ind w:firstLine="0"/>
              <w:jc w:val="center"/>
            </w:pPr>
            <w:r w:rsidRPr="00632F4A">
              <w:t>19.02.18-22.02.18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BD4" w:rsidRPr="00A54CF3" w:rsidRDefault="00541BD4" w:rsidP="00541BD4">
            <w:pPr>
              <w:snapToGrid w:val="0"/>
              <w:ind w:firstLine="0"/>
              <w:jc w:val="left"/>
            </w:pPr>
          </w:p>
        </w:tc>
      </w:tr>
      <w:tr w:rsidR="00541BD4" w:rsidRPr="00A54CF3" w:rsidTr="00541BD4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964B3C" w:rsidRDefault="00541BD4" w:rsidP="00541BD4">
            <w:pPr>
              <w:tabs>
                <w:tab w:val="left" w:pos="634"/>
              </w:tabs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68/1</w:t>
            </w:r>
            <w:r w:rsidRPr="00964B3C">
              <w:rPr>
                <w:b/>
              </w:rPr>
              <w:t>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snapToGrid w:val="0"/>
              <w:ind w:firstLine="0"/>
              <w:jc w:val="left"/>
            </w:pPr>
            <w:r w:rsidRPr="00E87009">
              <w:t xml:space="preserve">Обобщение и систематизация  знаний по теме: </w:t>
            </w:r>
            <w:r w:rsidRPr="00A54CF3">
              <w:t>«Решение рациональных уравнений».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snapToGrid w:val="0"/>
              <w:ind w:firstLine="0"/>
              <w:jc w:val="center"/>
            </w:pPr>
            <w:r>
              <w:t>26.02.18-02.03.18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snapToGrid w:val="0"/>
              <w:ind w:firstLine="0"/>
              <w:jc w:val="left"/>
            </w:pPr>
          </w:p>
        </w:tc>
      </w:tr>
      <w:tr w:rsidR="00541BD4" w:rsidRPr="00A54CF3" w:rsidTr="00E87009">
        <w:trPr>
          <w:gridAfter w:val="2"/>
          <w:wAfter w:w="3662" w:type="dxa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1BD4" w:rsidRPr="000B2942" w:rsidRDefault="00541BD4" w:rsidP="00541BD4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0B2942">
              <w:rPr>
                <w:b/>
                <w:sz w:val="28"/>
                <w:szCs w:val="28"/>
              </w:rPr>
              <w:t xml:space="preserve">Глава IV. Неравенства </w:t>
            </w:r>
            <w:r>
              <w:rPr>
                <w:b/>
                <w:sz w:val="28"/>
                <w:szCs w:val="28"/>
              </w:rPr>
              <w:t>(20</w:t>
            </w:r>
            <w:r w:rsidRPr="000B2942">
              <w:rPr>
                <w:b/>
                <w:sz w:val="28"/>
                <w:szCs w:val="28"/>
              </w:rPr>
              <w:t xml:space="preserve"> часов; 3 часа в неделю)</w:t>
            </w:r>
          </w:p>
        </w:tc>
      </w:tr>
      <w:tr w:rsidR="00541BD4" w:rsidRPr="00A54CF3" w:rsidTr="00E87009">
        <w:trPr>
          <w:gridAfter w:val="2"/>
          <w:wAfter w:w="3662" w:type="dxa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41BD4" w:rsidRPr="000B2942" w:rsidRDefault="00541BD4" w:rsidP="00541BD4">
            <w:pPr>
              <w:snapToGrid w:val="0"/>
              <w:ind w:firstLine="0"/>
              <w:jc w:val="center"/>
            </w:pPr>
            <w:r w:rsidRPr="00A54CF3">
              <w:rPr>
                <w:b/>
              </w:rPr>
              <w:t>§ 10. Числовые неравенства и их свойства</w:t>
            </w:r>
            <w:r w:rsidRPr="000B2942">
              <w:rPr>
                <w:b/>
              </w:rPr>
              <w:t xml:space="preserve"> </w:t>
            </w:r>
            <w:r>
              <w:rPr>
                <w:b/>
              </w:rPr>
              <w:t>(9 часов; 3 часа в неделю)</w:t>
            </w:r>
          </w:p>
        </w:tc>
      </w:tr>
      <w:tr w:rsidR="00541BD4" w:rsidRPr="00A54CF3" w:rsidTr="00541BD4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tabs>
                <w:tab w:val="left" w:pos="634"/>
              </w:tabs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69/1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snapToGrid w:val="0"/>
              <w:ind w:firstLine="0"/>
              <w:jc w:val="left"/>
            </w:pPr>
            <w:r w:rsidRPr="00A54CF3">
              <w:t>Числовые неравенства.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Default="00541BD4" w:rsidP="00541BD4">
            <w:pPr>
              <w:ind w:firstLine="0"/>
              <w:jc w:val="center"/>
            </w:pPr>
            <w:r w:rsidRPr="00BE1C99">
              <w:t>26.02.18-02.03.18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snapToGrid w:val="0"/>
              <w:ind w:firstLine="0"/>
              <w:jc w:val="left"/>
            </w:pPr>
          </w:p>
        </w:tc>
      </w:tr>
      <w:tr w:rsidR="00541BD4" w:rsidRPr="00A54CF3" w:rsidTr="00541BD4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tabs>
                <w:tab w:val="left" w:pos="634"/>
              </w:tabs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70/2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snapToGrid w:val="0"/>
              <w:ind w:firstLine="0"/>
              <w:jc w:val="left"/>
            </w:pPr>
            <w:r w:rsidRPr="00A54CF3">
              <w:t>Числовые неравенства.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8C2DBB" w:rsidRDefault="00541BD4" w:rsidP="00541BD4">
            <w:pPr>
              <w:snapToGrid w:val="0"/>
              <w:ind w:firstLine="0"/>
              <w:jc w:val="center"/>
            </w:pPr>
            <w:r>
              <w:t>05.03.18-07.03.18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snapToGrid w:val="0"/>
              <w:ind w:firstLine="0"/>
              <w:jc w:val="left"/>
            </w:pPr>
          </w:p>
        </w:tc>
      </w:tr>
      <w:tr w:rsidR="00541BD4" w:rsidRPr="00A54CF3" w:rsidTr="00541BD4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71/3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snapToGrid w:val="0"/>
              <w:ind w:firstLine="0"/>
              <w:jc w:val="left"/>
            </w:pPr>
            <w:r w:rsidRPr="00A54CF3">
              <w:t>Свойства числовых неравенств.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8C2DBB" w:rsidRDefault="00541BD4" w:rsidP="00541BD4">
            <w:pPr>
              <w:snapToGrid w:val="0"/>
              <w:ind w:firstLine="0"/>
              <w:jc w:val="center"/>
            </w:pPr>
            <w:r>
              <w:t>05.03.18-07.03.18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snapToGrid w:val="0"/>
              <w:ind w:firstLine="0"/>
              <w:jc w:val="left"/>
            </w:pPr>
          </w:p>
        </w:tc>
      </w:tr>
      <w:tr w:rsidR="00541BD4" w:rsidRPr="00A54CF3" w:rsidTr="00541BD4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72/4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snapToGrid w:val="0"/>
              <w:ind w:firstLine="0"/>
              <w:jc w:val="left"/>
            </w:pPr>
            <w:r w:rsidRPr="00A54CF3">
              <w:t>Свойства числовых неравенств.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8C2DBB" w:rsidRDefault="00541BD4" w:rsidP="00541BD4">
            <w:pPr>
              <w:snapToGrid w:val="0"/>
              <w:ind w:firstLine="0"/>
              <w:jc w:val="center"/>
            </w:pPr>
            <w:r>
              <w:t>05.03.18-07.03.18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snapToGrid w:val="0"/>
              <w:ind w:firstLine="0"/>
              <w:jc w:val="left"/>
            </w:pPr>
          </w:p>
        </w:tc>
      </w:tr>
      <w:tr w:rsidR="00541BD4" w:rsidRPr="00A54CF3" w:rsidTr="00541BD4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73/5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snapToGrid w:val="0"/>
              <w:ind w:firstLine="0"/>
              <w:jc w:val="left"/>
            </w:pPr>
            <w:r w:rsidRPr="00A54CF3">
              <w:t>Сложение и умножение числовых неравенств.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Default="00541BD4" w:rsidP="00541BD4">
            <w:pPr>
              <w:ind w:firstLine="33"/>
              <w:jc w:val="center"/>
            </w:pPr>
            <w:r w:rsidRPr="00C30ABA">
              <w:t>12.03.18-16.03.18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snapToGrid w:val="0"/>
              <w:ind w:firstLine="0"/>
              <w:jc w:val="left"/>
            </w:pPr>
          </w:p>
        </w:tc>
      </w:tr>
      <w:tr w:rsidR="00541BD4" w:rsidRPr="00A54CF3" w:rsidTr="00541BD4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74</w:t>
            </w:r>
            <w:r w:rsidRPr="00284067">
              <w:rPr>
                <w:b/>
              </w:rPr>
              <w:t>/</w:t>
            </w:r>
            <w:r w:rsidRPr="00A54CF3">
              <w:rPr>
                <w:b/>
              </w:rPr>
              <w:t>6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snapToGrid w:val="0"/>
              <w:ind w:firstLine="0"/>
              <w:jc w:val="left"/>
            </w:pPr>
            <w:r w:rsidRPr="00A54CF3">
              <w:t>Сложение и умножение числовых неравенств.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Default="00541BD4" w:rsidP="00541BD4">
            <w:pPr>
              <w:ind w:firstLine="33"/>
              <w:jc w:val="center"/>
            </w:pPr>
            <w:r w:rsidRPr="00C30ABA">
              <w:t>12.03.18-16.03.18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snapToGrid w:val="0"/>
              <w:ind w:firstLine="0"/>
              <w:jc w:val="left"/>
            </w:pPr>
          </w:p>
        </w:tc>
      </w:tr>
      <w:tr w:rsidR="00541BD4" w:rsidRPr="00A54CF3" w:rsidTr="00541BD4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75</w:t>
            </w:r>
            <w:r w:rsidRPr="0090070B">
              <w:rPr>
                <w:b/>
              </w:rPr>
              <w:t>/</w:t>
            </w:r>
            <w:r w:rsidRPr="00A54CF3">
              <w:rPr>
                <w:b/>
              </w:rPr>
              <w:t>7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snapToGrid w:val="0"/>
              <w:ind w:firstLine="0"/>
              <w:jc w:val="left"/>
            </w:pPr>
            <w:r w:rsidRPr="00A54CF3">
              <w:t>Погрешность и точность приближения.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Default="00541BD4" w:rsidP="00541BD4">
            <w:pPr>
              <w:ind w:firstLine="33"/>
              <w:jc w:val="center"/>
            </w:pPr>
            <w:r w:rsidRPr="00C30ABA">
              <w:t>12.03.18-16.03.18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snapToGrid w:val="0"/>
              <w:ind w:firstLine="0"/>
              <w:jc w:val="left"/>
            </w:pPr>
          </w:p>
        </w:tc>
      </w:tr>
      <w:tr w:rsidR="00541BD4" w:rsidRPr="00A54CF3" w:rsidTr="00541BD4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76/8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snapToGrid w:val="0"/>
              <w:ind w:firstLine="0"/>
              <w:jc w:val="left"/>
            </w:pPr>
            <w:r w:rsidRPr="00E87009">
              <w:t xml:space="preserve">Обобщение и систематизация  знаний по теме: </w:t>
            </w:r>
            <w:r w:rsidRPr="00A54CF3">
              <w:t>«Числовые неравенства».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8C2DBB" w:rsidRDefault="00541BD4" w:rsidP="00541BD4">
            <w:pPr>
              <w:snapToGrid w:val="0"/>
              <w:ind w:firstLine="0"/>
              <w:jc w:val="center"/>
            </w:pPr>
            <w:r>
              <w:t>19.03.18-22.03.18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snapToGrid w:val="0"/>
              <w:ind w:firstLine="0"/>
              <w:jc w:val="left"/>
            </w:pPr>
          </w:p>
        </w:tc>
      </w:tr>
      <w:tr w:rsidR="00541BD4" w:rsidRPr="00A54CF3" w:rsidTr="00541BD4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77/</w:t>
            </w:r>
            <w:r w:rsidRPr="0090070B">
              <w:rPr>
                <w:b/>
              </w:rPr>
              <w:t>9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snapToGrid w:val="0"/>
              <w:ind w:firstLine="0"/>
              <w:jc w:val="left"/>
            </w:pPr>
            <w:r w:rsidRPr="00A54CF3">
              <w:t>Погрешность и точность приближения.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2E39B4" w:rsidRDefault="00541BD4" w:rsidP="00541BD4">
            <w:pPr>
              <w:snapToGrid w:val="0"/>
              <w:ind w:firstLine="0"/>
              <w:jc w:val="center"/>
            </w:pPr>
            <w:r>
              <w:t>19.03.18-22.03.18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snapToGrid w:val="0"/>
              <w:ind w:firstLine="0"/>
              <w:jc w:val="left"/>
            </w:pPr>
          </w:p>
        </w:tc>
      </w:tr>
      <w:tr w:rsidR="00541BD4" w:rsidRPr="00A54CF3" w:rsidTr="00E87009">
        <w:trPr>
          <w:gridAfter w:val="2"/>
          <w:wAfter w:w="3662" w:type="dxa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41BD4" w:rsidRPr="000B2942" w:rsidRDefault="00541BD4" w:rsidP="00541BD4">
            <w:pPr>
              <w:snapToGrid w:val="0"/>
              <w:ind w:firstLine="0"/>
              <w:jc w:val="center"/>
            </w:pPr>
            <w:r w:rsidRPr="00A54CF3">
              <w:rPr>
                <w:b/>
              </w:rPr>
              <w:t>§ 11. Неравенства с одной переменной и их системы</w:t>
            </w:r>
            <w:r w:rsidRPr="000B2942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0B2942">
              <w:rPr>
                <w:b/>
              </w:rPr>
              <w:t>11</w:t>
            </w:r>
            <w:r>
              <w:rPr>
                <w:b/>
              </w:rPr>
              <w:t xml:space="preserve"> часов; 3 часа в неделю)</w:t>
            </w:r>
          </w:p>
        </w:tc>
      </w:tr>
      <w:tr w:rsidR="00541BD4" w:rsidRPr="00A54CF3" w:rsidTr="00E87009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78/1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snapToGrid w:val="0"/>
              <w:ind w:firstLine="0"/>
              <w:jc w:val="left"/>
            </w:pPr>
            <w:r w:rsidRPr="00A54CF3">
              <w:t>Пересечение и объединение множеств.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6813A5" w:rsidRDefault="00541BD4" w:rsidP="00541BD4">
            <w:pPr>
              <w:ind w:firstLine="0"/>
              <w:jc w:val="center"/>
            </w:pPr>
            <w:r>
              <w:t>02.04.18-06.04.18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BD4" w:rsidRPr="00A54CF3" w:rsidRDefault="00541BD4" w:rsidP="00541BD4">
            <w:pPr>
              <w:snapToGrid w:val="0"/>
              <w:ind w:firstLine="0"/>
              <w:jc w:val="left"/>
            </w:pPr>
          </w:p>
        </w:tc>
      </w:tr>
      <w:tr w:rsidR="00541BD4" w:rsidRPr="00A54CF3" w:rsidTr="00E87009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79/2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snapToGrid w:val="0"/>
              <w:ind w:firstLine="0"/>
              <w:jc w:val="left"/>
            </w:pPr>
            <w:r w:rsidRPr="00A54CF3">
              <w:t>Пересечение и объединение множеств.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6813A5" w:rsidRDefault="00541BD4" w:rsidP="00541BD4">
            <w:pPr>
              <w:ind w:firstLine="0"/>
              <w:jc w:val="center"/>
            </w:pPr>
            <w:r>
              <w:t>02.04.18-06.04.18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BD4" w:rsidRPr="00A54CF3" w:rsidRDefault="00541BD4" w:rsidP="00541BD4">
            <w:pPr>
              <w:snapToGrid w:val="0"/>
              <w:ind w:firstLine="0"/>
              <w:jc w:val="left"/>
            </w:pPr>
          </w:p>
        </w:tc>
      </w:tr>
      <w:tr w:rsidR="00541BD4" w:rsidRPr="00A54CF3" w:rsidTr="00E87009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80/3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snapToGrid w:val="0"/>
              <w:ind w:firstLine="0"/>
              <w:jc w:val="left"/>
            </w:pPr>
            <w:r w:rsidRPr="00A54CF3">
              <w:t>Числовые промежутки.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6813A5" w:rsidRDefault="00541BD4" w:rsidP="00541BD4">
            <w:pPr>
              <w:ind w:firstLine="0"/>
              <w:jc w:val="center"/>
            </w:pPr>
            <w:r>
              <w:t>02.04.18-06.04.18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BD4" w:rsidRPr="00A54CF3" w:rsidRDefault="00541BD4" w:rsidP="00541BD4">
            <w:pPr>
              <w:snapToGrid w:val="0"/>
              <w:ind w:firstLine="0"/>
              <w:jc w:val="left"/>
            </w:pPr>
          </w:p>
        </w:tc>
      </w:tr>
      <w:tr w:rsidR="00541BD4" w:rsidRPr="00A54CF3" w:rsidTr="00541BD4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81/4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snapToGrid w:val="0"/>
              <w:ind w:firstLine="0"/>
              <w:jc w:val="left"/>
            </w:pPr>
            <w:r w:rsidRPr="00A54CF3">
              <w:t>Числовые промежутки.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Default="00541BD4" w:rsidP="00541BD4">
            <w:pPr>
              <w:ind w:firstLine="0"/>
              <w:jc w:val="center"/>
            </w:pPr>
            <w:r w:rsidRPr="00C426AF">
              <w:t>09.04.18-13.04.18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BD4" w:rsidRPr="00A54CF3" w:rsidRDefault="00541BD4" w:rsidP="00541BD4">
            <w:pPr>
              <w:snapToGrid w:val="0"/>
              <w:ind w:firstLine="0"/>
              <w:jc w:val="left"/>
            </w:pPr>
          </w:p>
        </w:tc>
      </w:tr>
      <w:tr w:rsidR="00541BD4" w:rsidRPr="00A54CF3" w:rsidTr="00541BD4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82/5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snapToGrid w:val="0"/>
              <w:ind w:firstLine="0"/>
              <w:jc w:val="left"/>
            </w:pPr>
            <w:r w:rsidRPr="00A54CF3">
              <w:t>Решение неравенств с одной переменной.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Default="00541BD4" w:rsidP="00541BD4">
            <w:pPr>
              <w:ind w:firstLine="0"/>
              <w:jc w:val="center"/>
            </w:pPr>
            <w:r w:rsidRPr="00C426AF">
              <w:t>09.04.18-13.04.18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BD4" w:rsidRPr="00A54CF3" w:rsidRDefault="00541BD4" w:rsidP="00541BD4">
            <w:pPr>
              <w:snapToGrid w:val="0"/>
              <w:ind w:firstLine="0"/>
              <w:jc w:val="left"/>
            </w:pPr>
          </w:p>
        </w:tc>
      </w:tr>
      <w:tr w:rsidR="00541BD4" w:rsidRPr="00A54CF3" w:rsidTr="00541BD4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83/6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snapToGrid w:val="0"/>
              <w:ind w:firstLine="0"/>
              <w:jc w:val="left"/>
            </w:pPr>
            <w:r w:rsidRPr="00A54CF3">
              <w:t>Решение неравенств с одной переменной.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Default="00541BD4" w:rsidP="00541BD4">
            <w:pPr>
              <w:ind w:firstLine="0"/>
              <w:jc w:val="center"/>
            </w:pPr>
            <w:r w:rsidRPr="00C426AF">
              <w:t>09.04.18-13.04.18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BD4" w:rsidRPr="00A54CF3" w:rsidRDefault="00541BD4" w:rsidP="00541BD4">
            <w:pPr>
              <w:snapToGrid w:val="0"/>
              <w:ind w:firstLine="0"/>
              <w:jc w:val="left"/>
            </w:pPr>
          </w:p>
        </w:tc>
      </w:tr>
      <w:tr w:rsidR="00541BD4" w:rsidRPr="00A54CF3" w:rsidTr="00541BD4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84</w:t>
            </w:r>
            <w:r w:rsidRPr="000F2A9F">
              <w:rPr>
                <w:b/>
              </w:rPr>
              <w:t>/</w:t>
            </w:r>
            <w:r w:rsidRPr="00A54CF3">
              <w:rPr>
                <w:b/>
              </w:rPr>
              <w:t>7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snapToGrid w:val="0"/>
              <w:ind w:firstLine="0"/>
              <w:jc w:val="left"/>
            </w:pPr>
            <w:r w:rsidRPr="00A54CF3">
              <w:t>Решение неравенств с одной переменной.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Default="00541BD4" w:rsidP="00541BD4">
            <w:pPr>
              <w:ind w:firstLine="33"/>
              <w:jc w:val="center"/>
            </w:pPr>
            <w:r w:rsidRPr="006E6C14">
              <w:t>16.04.18-20.04.18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BD4" w:rsidRPr="00A54CF3" w:rsidRDefault="00541BD4" w:rsidP="00541BD4">
            <w:pPr>
              <w:snapToGrid w:val="0"/>
              <w:ind w:firstLine="0"/>
              <w:jc w:val="left"/>
            </w:pPr>
          </w:p>
        </w:tc>
      </w:tr>
      <w:tr w:rsidR="00541BD4" w:rsidRPr="00A54CF3" w:rsidTr="00541BD4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85/8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snapToGrid w:val="0"/>
              <w:ind w:firstLine="0"/>
              <w:jc w:val="left"/>
            </w:pPr>
            <w:r w:rsidRPr="00A54CF3">
              <w:t>Решение систем неравенств с одной переменной.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Default="00541BD4" w:rsidP="00541BD4">
            <w:pPr>
              <w:ind w:firstLine="33"/>
              <w:jc w:val="center"/>
            </w:pPr>
            <w:r w:rsidRPr="006E6C14">
              <w:t>16.04.18-20.04.18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BD4" w:rsidRPr="00A54CF3" w:rsidRDefault="00541BD4" w:rsidP="00541BD4">
            <w:pPr>
              <w:snapToGrid w:val="0"/>
              <w:ind w:firstLine="0"/>
              <w:jc w:val="left"/>
            </w:pPr>
          </w:p>
        </w:tc>
      </w:tr>
      <w:tr w:rsidR="00541BD4" w:rsidRPr="00A54CF3" w:rsidTr="00541BD4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86/9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snapToGrid w:val="0"/>
              <w:ind w:firstLine="0"/>
              <w:jc w:val="left"/>
            </w:pPr>
            <w:r w:rsidRPr="00A54CF3">
              <w:t>Решение систем неравенств с одной переменной.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Default="00541BD4" w:rsidP="00541BD4">
            <w:pPr>
              <w:ind w:firstLine="33"/>
              <w:jc w:val="center"/>
            </w:pPr>
            <w:r w:rsidRPr="006E6C14">
              <w:t>16.04.18-20.04.18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BD4" w:rsidRPr="00A54CF3" w:rsidRDefault="00541BD4" w:rsidP="00541BD4">
            <w:pPr>
              <w:snapToGrid w:val="0"/>
              <w:ind w:firstLine="0"/>
              <w:jc w:val="left"/>
            </w:pPr>
          </w:p>
        </w:tc>
      </w:tr>
      <w:tr w:rsidR="00541BD4" w:rsidRPr="00A54CF3" w:rsidTr="00541BD4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87</w:t>
            </w:r>
            <w:r w:rsidRPr="000F2A9F">
              <w:rPr>
                <w:b/>
              </w:rPr>
              <w:t>/</w:t>
            </w:r>
            <w:r w:rsidRPr="00A54CF3">
              <w:rPr>
                <w:b/>
              </w:rPr>
              <w:t>10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snapToGrid w:val="0"/>
              <w:ind w:firstLine="0"/>
              <w:jc w:val="left"/>
            </w:pPr>
            <w:r w:rsidRPr="00A54CF3">
              <w:t>Решение систем неравенств с одной переменной.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Default="00541BD4" w:rsidP="00541BD4">
            <w:pPr>
              <w:ind w:firstLine="33"/>
              <w:jc w:val="center"/>
            </w:pPr>
            <w:r w:rsidRPr="00AE0119">
              <w:t>23.04.18-28.04.18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BD4" w:rsidRPr="00A54CF3" w:rsidRDefault="00541BD4" w:rsidP="00541BD4">
            <w:pPr>
              <w:snapToGrid w:val="0"/>
              <w:ind w:firstLine="0"/>
              <w:jc w:val="left"/>
            </w:pPr>
          </w:p>
        </w:tc>
      </w:tr>
      <w:tr w:rsidR="00541BD4" w:rsidRPr="00A54CF3" w:rsidTr="00541BD4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0F2A9F" w:rsidRDefault="00541BD4" w:rsidP="00541BD4">
            <w:pPr>
              <w:tabs>
                <w:tab w:val="left" w:pos="1026"/>
              </w:tabs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88/1</w:t>
            </w:r>
            <w:r w:rsidRPr="000F2A9F">
              <w:rPr>
                <w:b/>
              </w:rPr>
              <w:t>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snapToGrid w:val="0"/>
              <w:ind w:firstLine="0"/>
              <w:jc w:val="left"/>
            </w:pPr>
            <w:r w:rsidRPr="00E87009">
              <w:t xml:space="preserve">Обобщение и систематизация  знаний по теме: </w:t>
            </w:r>
            <w:r w:rsidRPr="00A54CF3">
              <w:t>«Решение неравенств».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Default="00541BD4" w:rsidP="00541BD4">
            <w:pPr>
              <w:ind w:firstLine="33"/>
              <w:jc w:val="center"/>
            </w:pPr>
            <w:r w:rsidRPr="00AE0119">
              <w:t>23.04.18-28.04.18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BD4" w:rsidRPr="00A54CF3" w:rsidRDefault="00541BD4" w:rsidP="00541BD4">
            <w:pPr>
              <w:snapToGrid w:val="0"/>
              <w:ind w:firstLine="0"/>
              <w:jc w:val="left"/>
            </w:pPr>
          </w:p>
        </w:tc>
      </w:tr>
      <w:tr w:rsidR="00541BD4" w:rsidRPr="00A54CF3" w:rsidTr="00E87009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1BD4" w:rsidRPr="000B2942" w:rsidRDefault="00541BD4" w:rsidP="00541BD4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0B2942">
              <w:rPr>
                <w:b/>
                <w:sz w:val="28"/>
                <w:szCs w:val="28"/>
              </w:rPr>
              <w:lastRenderedPageBreak/>
              <w:t xml:space="preserve">Глава V. Степень с целым показателем. Элементы статистики </w:t>
            </w:r>
            <w:r>
              <w:rPr>
                <w:b/>
                <w:sz w:val="28"/>
                <w:szCs w:val="28"/>
              </w:rPr>
              <w:t>(11</w:t>
            </w:r>
            <w:r w:rsidRPr="000B2942">
              <w:rPr>
                <w:b/>
                <w:sz w:val="28"/>
                <w:szCs w:val="28"/>
              </w:rPr>
              <w:t xml:space="preserve"> часов; 3 часа в неделю)</w:t>
            </w:r>
          </w:p>
        </w:tc>
        <w:tc>
          <w:tcPr>
            <w:tcW w:w="1335" w:type="dxa"/>
          </w:tcPr>
          <w:p w:rsidR="00541BD4" w:rsidRPr="00A54CF3" w:rsidRDefault="00541BD4" w:rsidP="00541BD4">
            <w:pPr>
              <w:ind w:firstLine="0"/>
              <w:jc w:val="left"/>
            </w:pPr>
          </w:p>
        </w:tc>
        <w:tc>
          <w:tcPr>
            <w:tcW w:w="2327" w:type="dxa"/>
            <w:vAlign w:val="center"/>
          </w:tcPr>
          <w:p w:rsidR="00541BD4" w:rsidRPr="006813A5" w:rsidRDefault="00541BD4" w:rsidP="00541BD4">
            <w:pPr>
              <w:ind w:firstLine="0"/>
              <w:jc w:val="left"/>
            </w:pPr>
            <w:r>
              <w:t>28.04-02.05</w:t>
            </w:r>
          </w:p>
        </w:tc>
      </w:tr>
      <w:tr w:rsidR="00541BD4" w:rsidRPr="00A54CF3" w:rsidTr="00E87009">
        <w:trPr>
          <w:gridAfter w:val="2"/>
          <w:wAfter w:w="3662" w:type="dxa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41BD4" w:rsidRPr="000B2942" w:rsidRDefault="00541BD4" w:rsidP="00541BD4">
            <w:pPr>
              <w:snapToGrid w:val="0"/>
              <w:ind w:firstLine="0"/>
              <w:jc w:val="center"/>
            </w:pPr>
            <w:r w:rsidRPr="00A54CF3">
              <w:rPr>
                <w:b/>
              </w:rPr>
              <w:t>§ 12. Степень с целым показателем и ее свойства</w:t>
            </w:r>
            <w:r w:rsidRPr="000B2942">
              <w:rPr>
                <w:b/>
              </w:rPr>
              <w:t xml:space="preserve"> </w:t>
            </w:r>
            <w:r>
              <w:rPr>
                <w:b/>
              </w:rPr>
              <w:t>(7 часов; 3 часа в неделю)</w:t>
            </w:r>
          </w:p>
        </w:tc>
      </w:tr>
      <w:tr w:rsidR="00541BD4" w:rsidRPr="00A54CF3" w:rsidTr="00541BD4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tabs>
                <w:tab w:val="left" w:pos="1026"/>
              </w:tabs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89/1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snapToGrid w:val="0"/>
              <w:ind w:firstLine="0"/>
              <w:jc w:val="left"/>
            </w:pPr>
            <w:r w:rsidRPr="00A54CF3">
              <w:t>Определение степени с целым отрицательным показателем.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Default="00541BD4" w:rsidP="00541BD4">
            <w:pPr>
              <w:snapToGrid w:val="0"/>
              <w:ind w:firstLine="0"/>
              <w:jc w:val="center"/>
            </w:pPr>
            <w:r>
              <w:t>23.04.18-28.04.18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BD4" w:rsidRPr="00A54CF3" w:rsidRDefault="00541BD4" w:rsidP="00541BD4">
            <w:pPr>
              <w:snapToGrid w:val="0"/>
              <w:ind w:firstLine="0"/>
              <w:jc w:val="left"/>
            </w:pPr>
          </w:p>
        </w:tc>
      </w:tr>
      <w:tr w:rsidR="00541BD4" w:rsidRPr="00A54CF3" w:rsidTr="00541BD4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tabs>
                <w:tab w:val="left" w:pos="1026"/>
              </w:tabs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90/2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snapToGrid w:val="0"/>
              <w:ind w:firstLine="0"/>
              <w:jc w:val="left"/>
            </w:pPr>
            <w:r w:rsidRPr="00A54CF3">
              <w:t>Определение степени с целым отрицательным показателем.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Default="00541BD4" w:rsidP="00541BD4">
            <w:pPr>
              <w:ind w:firstLine="0"/>
              <w:jc w:val="center"/>
            </w:pPr>
            <w:r w:rsidRPr="00024451">
              <w:t>03.05.18-04.05.18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BD4" w:rsidRPr="00A54CF3" w:rsidRDefault="00541BD4" w:rsidP="00541BD4">
            <w:pPr>
              <w:snapToGrid w:val="0"/>
              <w:ind w:firstLine="0"/>
              <w:jc w:val="left"/>
            </w:pPr>
          </w:p>
        </w:tc>
      </w:tr>
      <w:tr w:rsidR="00541BD4" w:rsidRPr="00A54CF3" w:rsidTr="00541BD4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tabs>
                <w:tab w:val="left" w:pos="1026"/>
              </w:tabs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91/3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snapToGrid w:val="0"/>
              <w:ind w:firstLine="0"/>
              <w:jc w:val="left"/>
            </w:pPr>
            <w:r w:rsidRPr="00A54CF3">
              <w:t>Свойства степени с целым показателем.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Default="00541BD4" w:rsidP="00541BD4">
            <w:pPr>
              <w:ind w:firstLine="0"/>
              <w:jc w:val="center"/>
            </w:pPr>
            <w:r w:rsidRPr="00024451">
              <w:t>03.05.18-04.05.18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BD4" w:rsidRPr="00A54CF3" w:rsidRDefault="00541BD4" w:rsidP="00541BD4">
            <w:pPr>
              <w:snapToGrid w:val="0"/>
              <w:ind w:firstLine="0"/>
              <w:jc w:val="left"/>
            </w:pPr>
          </w:p>
        </w:tc>
      </w:tr>
      <w:tr w:rsidR="00541BD4" w:rsidRPr="00A54CF3" w:rsidTr="00E87009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tabs>
                <w:tab w:val="left" w:pos="1026"/>
              </w:tabs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92/4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snapToGrid w:val="0"/>
              <w:ind w:firstLine="0"/>
              <w:jc w:val="left"/>
            </w:pPr>
            <w:r w:rsidRPr="00A54CF3">
              <w:t>Свойства степени с целым показателем.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6813A5" w:rsidRDefault="00541BD4" w:rsidP="00541BD4">
            <w:pPr>
              <w:ind w:firstLine="0"/>
              <w:jc w:val="center"/>
            </w:pPr>
            <w:r>
              <w:t>07.05.18-11.05.18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BD4" w:rsidRPr="00A54CF3" w:rsidRDefault="00541BD4" w:rsidP="00541BD4">
            <w:pPr>
              <w:snapToGrid w:val="0"/>
              <w:ind w:firstLine="0"/>
              <w:jc w:val="left"/>
            </w:pPr>
          </w:p>
        </w:tc>
      </w:tr>
      <w:tr w:rsidR="00541BD4" w:rsidRPr="00A54CF3" w:rsidTr="00E87009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tabs>
                <w:tab w:val="left" w:pos="1026"/>
              </w:tabs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93/5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snapToGrid w:val="0"/>
              <w:ind w:firstLine="0"/>
              <w:jc w:val="left"/>
            </w:pPr>
            <w:r w:rsidRPr="00A54CF3">
              <w:t>Стандартный вид числа.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6813A5" w:rsidRDefault="00541BD4" w:rsidP="00541BD4">
            <w:pPr>
              <w:ind w:firstLine="0"/>
              <w:jc w:val="center"/>
            </w:pPr>
            <w:r>
              <w:t>07.05.18-11.05.18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BD4" w:rsidRPr="00A54CF3" w:rsidRDefault="00541BD4" w:rsidP="00541BD4">
            <w:pPr>
              <w:snapToGrid w:val="0"/>
              <w:ind w:firstLine="0"/>
              <w:jc w:val="left"/>
            </w:pPr>
          </w:p>
        </w:tc>
      </w:tr>
      <w:tr w:rsidR="00541BD4" w:rsidRPr="00A54CF3" w:rsidTr="00E87009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tabs>
                <w:tab w:val="left" w:pos="1026"/>
              </w:tabs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94/6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snapToGrid w:val="0"/>
              <w:ind w:firstLine="0"/>
              <w:jc w:val="left"/>
            </w:pPr>
            <w:r w:rsidRPr="00A54CF3">
              <w:t>Стандартный вид числа.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6813A5" w:rsidRDefault="00541BD4" w:rsidP="00541BD4">
            <w:pPr>
              <w:ind w:firstLine="0"/>
              <w:jc w:val="center"/>
            </w:pPr>
            <w:r>
              <w:t>14.05.18-18.05.18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BD4" w:rsidRPr="00A54CF3" w:rsidRDefault="00541BD4" w:rsidP="00541BD4">
            <w:pPr>
              <w:snapToGrid w:val="0"/>
              <w:ind w:firstLine="0"/>
              <w:jc w:val="left"/>
            </w:pPr>
          </w:p>
        </w:tc>
      </w:tr>
      <w:tr w:rsidR="00541BD4" w:rsidRPr="00A54CF3" w:rsidTr="00E87009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C309AC" w:rsidRDefault="00541BD4" w:rsidP="00541BD4">
            <w:pPr>
              <w:tabs>
                <w:tab w:val="left" w:pos="1026"/>
              </w:tabs>
              <w:snapToGrid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>95/</w:t>
            </w:r>
            <w:r w:rsidRPr="00C309AC">
              <w:rPr>
                <w:b/>
              </w:rPr>
              <w:t>7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Итоговая контрольная работа.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6813A5" w:rsidRDefault="00541BD4" w:rsidP="00541BD4">
            <w:pPr>
              <w:ind w:firstLine="0"/>
              <w:jc w:val="center"/>
            </w:pPr>
            <w:r>
              <w:t>14.05.18-18.05.18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BD4" w:rsidRPr="00A54CF3" w:rsidRDefault="00541BD4" w:rsidP="00541BD4">
            <w:pPr>
              <w:snapToGrid w:val="0"/>
              <w:ind w:firstLine="0"/>
              <w:jc w:val="left"/>
            </w:pPr>
          </w:p>
        </w:tc>
      </w:tr>
      <w:tr w:rsidR="00541BD4" w:rsidRPr="00A54CF3" w:rsidTr="00E87009">
        <w:trPr>
          <w:gridAfter w:val="2"/>
          <w:wAfter w:w="3662" w:type="dxa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41BD4" w:rsidRPr="000B2942" w:rsidRDefault="00541BD4" w:rsidP="00541BD4">
            <w:pPr>
              <w:snapToGrid w:val="0"/>
              <w:ind w:firstLine="0"/>
              <w:jc w:val="center"/>
            </w:pPr>
            <w:r w:rsidRPr="00A54CF3">
              <w:rPr>
                <w:b/>
              </w:rPr>
              <w:t>§ 13. Элементы статистики</w:t>
            </w:r>
            <w:r w:rsidRPr="000B2942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0B2942">
              <w:rPr>
                <w:b/>
              </w:rPr>
              <w:t>4</w:t>
            </w:r>
            <w:r>
              <w:rPr>
                <w:b/>
              </w:rPr>
              <w:t xml:space="preserve"> часов; 3 часа в неделю)</w:t>
            </w:r>
          </w:p>
        </w:tc>
      </w:tr>
      <w:tr w:rsidR="00541BD4" w:rsidRPr="00A54CF3" w:rsidTr="00E87009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tabs>
                <w:tab w:val="left" w:pos="1026"/>
              </w:tabs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96/1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snapToGrid w:val="0"/>
              <w:ind w:firstLine="0"/>
              <w:jc w:val="left"/>
            </w:pPr>
            <w:r w:rsidRPr="00A54CF3">
              <w:t>Сбор и группировка статистических данных.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6813A5" w:rsidRDefault="00541BD4" w:rsidP="00541BD4">
            <w:pPr>
              <w:ind w:firstLine="33"/>
              <w:jc w:val="center"/>
            </w:pPr>
            <w:r>
              <w:t>14.05.18-18.05.18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BD4" w:rsidRPr="00A54CF3" w:rsidRDefault="00541BD4" w:rsidP="00541BD4">
            <w:pPr>
              <w:snapToGrid w:val="0"/>
              <w:ind w:firstLine="0"/>
              <w:jc w:val="left"/>
            </w:pPr>
          </w:p>
        </w:tc>
      </w:tr>
      <w:tr w:rsidR="00541BD4" w:rsidRPr="00A54CF3" w:rsidTr="00E87009">
        <w:trPr>
          <w:gridAfter w:val="2"/>
          <w:wAfter w:w="3662" w:type="dxa"/>
          <w:trHeight w:val="49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tabs>
                <w:tab w:val="left" w:pos="1026"/>
              </w:tabs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97/2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snapToGrid w:val="0"/>
              <w:ind w:firstLine="0"/>
              <w:jc w:val="left"/>
            </w:pPr>
            <w:r w:rsidRPr="00A54CF3">
              <w:t>Сбор и группировка статистических данных.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6813A5" w:rsidRDefault="00541BD4" w:rsidP="00541BD4">
            <w:pPr>
              <w:ind w:firstLine="33"/>
              <w:jc w:val="center"/>
            </w:pPr>
            <w:r>
              <w:t>21.05.18-25.05.18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BD4" w:rsidRPr="00A54CF3" w:rsidRDefault="00541BD4" w:rsidP="00541BD4">
            <w:pPr>
              <w:snapToGrid w:val="0"/>
              <w:ind w:firstLine="0"/>
              <w:jc w:val="left"/>
            </w:pPr>
          </w:p>
        </w:tc>
      </w:tr>
      <w:tr w:rsidR="00541BD4" w:rsidRPr="00A54CF3" w:rsidTr="00E87009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tabs>
                <w:tab w:val="left" w:pos="1026"/>
              </w:tabs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98/3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snapToGrid w:val="0"/>
              <w:ind w:firstLine="0"/>
              <w:jc w:val="left"/>
            </w:pPr>
            <w:r w:rsidRPr="00A54CF3">
              <w:t>Наглядное представление статистической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6813A5" w:rsidRDefault="00541BD4" w:rsidP="00541BD4">
            <w:pPr>
              <w:ind w:firstLine="33"/>
              <w:jc w:val="center"/>
            </w:pPr>
            <w:r>
              <w:t>21.05.18-25.05.18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BD4" w:rsidRPr="00A54CF3" w:rsidRDefault="00541BD4" w:rsidP="00541BD4">
            <w:pPr>
              <w:snapToGrid w:val="0"/>
              <w:ind w:firstLine="0"/>
              <w:jc w:val="left"/>
            </w:pPr>
          </w:p>
        </w:tc>
      </w:tr>
      <w:tr w:rsidR="00541BD4" w:rsidRPr="00A54CF3" w:rsidTr="00E87009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tabs>
                <w:tab w:val="left" w:pos="1026"/>
              </w:tabs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99/4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snapToGrid w:val="0"/>
              <w:ind w:firstLine="0"/>
              <w:jc w:val="left"/>
            </w:pPr>
            <w:r w:rsidRPr="00A54CF3">
              <w:t>Наглядное представление статистической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6813A5" w:rsidRDefault="00541BD4" w:rsidP="00541BD4">
            <w:pPr>
              <w:ind w:firstLine="33"/>
              <w:jc w:val="center"/>
            </w:pPr>
            <w:r>
              <w:t>21.05.18-25.05.18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BD4" w:rsidRPr="00A54CF3" w:rsidRDefault="00541BD4" w:rsidP="00541BD4">
            <w:pPr>
              <w:snapToGrid w:val="0"/>
              <w:ind w:firstLine="0"/>
              <w:jc w:val="left"/>
            </w:pPr>
          </w:p>
        </w:tc>
      </w:tr>
      <w:tr w:rsidR="00541BD4" w:rsidRPr="00A54CF3" w:rsidTr="00E87009">
        <w:trPr>
          <w:gridAfter w:val="2"/>
          <w:wAfter w:w="3662" w:type="dxa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1BD4" w:rsidRPr="000143A9" w:rsidRDefault="00541BD4" w:rsidP="00541BD4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0143A9">
              <w:rPr>
                <w:b/>
                <w:sz w:val="28"/>
                <w:szCs w:val="28"/>
              </w:rPr>
              <w:t>Повторение (3 часа; 3 часа в неделю)</w:t>
            </w:r>
          </w:p>
        </w:tc>
      </w:tr>
      <w:tr w:rsidR="00541BD4" w:rsidRPr="00A54CF3" w:rsidTr="00E87009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tabs>
                <w:tab w:val="left" w:pos="1026"/>
              </w:tabs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100/1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snapToGrid w:val="0"/>
              <w:ind w:firstLine="0"/>
              <w:jc w:val="left"/>
            </w:pPr>
            <w:r w:rsidRPr="00A54CF3">
              <w:t>Повторение по теме «Квадратные корни и квадратные уравнения».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Default="00541BD4" w:rsidP="00541BD4">
            <w:pPr>
              <w:snapToGrid w:val="0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BD4" w:rsidRPr="00A54CF3" w:rsidRDefault="00541BD4" w:rsidP="00541BD4">
            <w:pPr>
              <w:snapToGrid w:val="0"/>
              <w:ind w:firstLine="0"/>
              <w:jc w:val="left"/>
            </w:pPr>
          </w:p>
        </w:tc>
      </w:tr>
      <w:tr w:rsidR="00541BD4" w:rsidRPr="00A54CF3" w:rsidTr="00E87009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tabs>
                <w:tab w:val="left" w:pos="1026"/>
              </w:tabs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101/2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snapToGrid w:val="0"/>
              <w:ind w:firstLine="0"/>
              <w:jc w:val="left"/>
            </w:pPr>
            <w:r w:rsidRPr="00A54CF3">
              <w:t>Повторение по теме «Неравенства».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Default="00541BD4" w:rsidP="00541BD4">
            <w:pPr>
              <w:snapToGrid w:val="0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BD4" w:rsidRPr="00A54CF3" w:rsidRDefault="00541BD4" w:rsidP="00541BD4">
            <w:pPr>
              <w:snapToGrid w:val="0"/>
              <w:ind w:firstLine="0"/>
              <w:jc w:val="left"/>
            </w:pPr>
          </w:p>
        </w:tc>
      </w:tr>
      <w:tr w:rsidR="00541BD4" w:rsidRPr="00A54CF3" w:rsidTr="00E87009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tabs>
                <w:tab w:val="left" w:pos="1026"/>
              </w:tabs>
              <w:snapToGrid w:val="0"/>
              <w:ind w:firstLine="0"/>
              <w:jc w:val="left"/>
              <w:rPr>
                <w:b/>
              </w:rPr>
            </w:pPr>
            <w:r w:rsidRPr="00A54CF3">
              <w:rPr>
                <w:b/>
              </w:rPr>
              <w:t>102/3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snapToGrid w:val="0"/>
              <w:ind w:firstLine="0"/>
              <w:jc w:val="left"/>
            </w:pPr>
            <w:r w:rsidRPr="00A54CF3">
              <w:t>Итоговый урок.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Default="00541BD4" w:rsidP="00541BD4">
            <w:pPr>
              <w:snapToGrid w:val="0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BD4" w:rsidRPr="00A54CF3" w:rsidRDefault="00541BD4" w:rsidP="00541BD4">
            <w:pPr>
              <w:snapToGrid w:val="0"/>
              <w:ind w:firstLine="0"/>
              <w:jc w:val="left"/>
            </w:pPr>
          </w:p>
        </w:tc>
      </w:tr>
      <w:tr w:rsidR="00541BD4" w:rsidRPr="00A54CF3" w:rsidTr="00E87009">
        <w:trPr>
          <w:gridAfter w:val="2"/>
          <w:wAfter w:w="366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A54CF3" w:rsidRDefault="00541BD4" w:rsidP="00541BD4">
            <w:pPr>
              <w:tabs>
                <w:tab w:val="left" w:pos="1026"/>
              </w:tabs>
              <w:snapToGrid w:val="0"/>
              <w:ind w:firstLine="0"/>
              <w:jc w:val="left"/>
              <w:rPr>
                <w:b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BD4" w:rsidRPr="000143A9" w:rsidRDefault="00541BD4" w:rsidP="00541BD4">
            <w:pPr>
              <w:snapToGrid w:val="0"/>
              <w:ind w:firstLine="0"/>
              <w:jc w:val="left"/>
              <w:rPr>
                <w:b/>
              </w:rPr>
            </w:pPr>
            <w:r w:rsidRPr="000143A9">
              <w:rPr>
                <w:b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BD4" w:rsidRPr="00A54CF3" w:rsidRDefault="00541BD4" w:rsidP="00541BD4">
            <w:pPr>
              <w:snapToGrid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>102 часа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BD4" w:rsidRPr="00A54CF3" w:rsidRDefault="00541BD4" w:rsidP="00541BD4">
            <w:pPr>
              <w:snapToGrid w:val="0"/>
              <w:ind w:firstLine="0"/>
              <w:jc w:val="left"/>
            </w:pPr>
          </w:p>
        </w:tc>
      </w:tr>
    </w:tbl>
    <w:p w:rsidR="00E87009" w:rsidRDefault="00E87009" w:rsidP="00E87009"/>
    <w:p w:rsidR="00EF2B6C" w:rsidRDefault="00EF2B6C" w:rsidP="00C25D97">
      <w:pPr>
        <w:jc w:val="center"/>
        <w:rPr>
          <w:b/>
          <w:sz w:val="28"/>
          <w:szCs w:val="28"/>
        </w:rPr>
        <w:sectPr w:rsidR="00EF2B6C" w:rsidSect="00D67A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2B6C" w:rsidRDefault="0065108C" w:rsidP="00F15C43">
      <w:pPr>
        <w:widowControl w:val="0"/>
        <w:spacing w:line="360" w:lineRule="auto"/>
        <w:ind w:firstLine="0"/>
        <w:jc w:val="center"/>
        <w:rPr>
          <w:b/>
          <w:color w:val="000000"/>
          <w:sz w:val="32"/>
          <w:szCs w:val="32"/>
        </w:rPr>
      </w:pPr>
      <w:proofErr w:type="spellStart"/>
      <w:r w:rsidRPr="0065108C">
        <w:rPr>
          <w:b/>
          <w:color w:val="000000"/>
          <w:sz w:val="32"/>
          <w:szCs w:val="32"/>
        </w:rPr>
        <w:lastRenderedPageBreak/>
        <w:t>Учебно</w:t>
      </w:r>
      <w:proofErr w:type="spellEnd"/>
      <w:r w:rsidRPr="0065108C">
        <w:rPr>
          <w:b/>
          <w:color w:val="000000"/>
          <w:sz w:val="32"/>
          <w:szCs w:val="32"/>
        </w:rPr>
        <w:t xml:space="preserve"> – методическое обеспечение</w:t>
      </w:r>
    </w:p>
    <w:p w:rsidR="00C637C6" w:rsidRPr="00C637C6" w:rsidRDefault="00C637C6" w:rsidP="00C637C6">
      <w:pPr>
        <w:pStyle w:val="a6"/>
        <w:numPr>
          <w:ilvl w:val="0"/>
          <w:numId w:val="4"/>
        </w:numPr>
        <w:autoSpaceDN w:val="0"/>
        <w:spacing w:line="360" w:lineRule="auto"/>
        <w:ind w:left="0" w:firstLine="0"/>
        <w:jc w:val="both"/>
        <w:rPr>
          <w:sz w:val="28"/>
          <w:szCs w:val="28"/>
        </w:rPr>
      </w:pPr>
      <w:r w:rsidRPr="00C637C6">
        <w:rPr>
          <w:sz w:val="28"/>
          <w:szCs w:val="28"/>
        </w:rPr>
        <w:t>Федеральный компонент Государственных образовательных стандартов</w:t>
      </w:r>
      <w:r>
        <w:rPr>
          <w:sz w:val="28"/>
          <w:szCs w:val="28"/>
        </w:rPr>
        <w:t xml:space="preserve"> основного общего образования (п</w:t>
      </w:r>
      <w:r w:rsidRPr="00C637C6">
        <w:rPr>
          <w:sz w:val="28"/>
          <w:szCs w:val="28"/>
        </w:rPr>
        <w:t>риложение к приказу Минобразования России от 5 марта 2004 года № 1089);</w:t>
      </w:r>
    </w:p>
    <w:p w:rsidR="00EF2B6C" w:rsidRPr="00E71519" w:rsidRDefault="00EF2B6C" w:rsidP="00EF2B6C">
      <w:pPr>
        <w:pStyle w:val="a6"/>
        <w:widowControl w:val="0"/>
        <w:numPr>
          <w:ilvl w:val="0"/>
          <w:numId w:val="4"/>
        </w:numPr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r w:rsidRPr="00E7742C">
        <w:rPr>
          <w:sz w:val="28"/>
          <w:szCs w:val="28"/>
        </w:rPr>
        <w:t xml:space="preserve">Программа общеобразовательных учреждений. Алгебра </w:t>
      </w:r>
      <w:r>
        <w:rPr>
          <w:sz w:val="28"/>
          <w:szCs w:val="28"/>
        </w:rPr>
        <w:t>7</w:t>
      </w:r>
      <w:r w:rsidRPr="00E7742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9</w:t>
      </w:r>
      <w:r w:rsidRPr="00E7742C">
        <w:rPr>
          <w:sz w:val="28"/>
          <w:szCs w:val="28"/>
        </w:rPr>
        <w:t xml:space="preserve"> классы. Москва, издательство «Просвещение», 2009 г. Составитель: Т. А. </w:t>
      </w:r>
      <w:proofErr w:type="spellStart"/>
      <w:r w:rsidRPr="00E7742C">
        <w:rPr>
          <w:sz w:val="28"/>
          <w:szCs w:val="28"/>
        </w:rPr>
        <w:t>Бурмистрова</w:t>
      </w:r>
      <w:proofErr w:type="spellEnd"/>
      <w:r w:rsidRPr="00E7742C">
        <w:rPr>
          <w:sz w:val="28"/>
          <w:szCs w:val="28"/>
        </w:rPr>
        <w:t>.</w:t>
      </w:r>
    </w:p>
    <w:p w:rsidR="00C637C6" w:rsidRPr="00C637C6" w:rsidRDefault="00C637C6" w:rsidP="00EF2B6C">
      <w:pPr>
        <w:pStyle w:val="a6"/>
        <w:widowControl w:val="0"/>
        <w:numPr>
          <w:ilvl w:val="0"/>
          <w:numId w:val="4"/>
        </w:numPr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r w:rsidRPr="00C637C6">
        <w:rPr>
          <w:rFonts w:cs="Times New Roman"/>
          <w:sz w:val="28"/>
          <w:szCs w:val="28"/>
        </w:rPr>
        <w:t>Алгебра. 8 класс : учеб</w:t>
      </w:r>
      <w:proofErr w:type="gramStart"/>
      <w:r w:rsidRPr="00C637C6">
        <w:rPr>
          <w:rFonts w:cs="Times New Roman"/>
          <w:sz w:val="28"/>
          <w:szCs w:val="28"/>
        </w:rPr>
        <w:t>.</w:t>
      </w:r>
      <w:proofErr w:type="gramEnd"/>
      <w:r w:rsidRPr="00C637C6">
        <w:rPr>
          <w:rFonts w:cs="Times New Roman"/>
          <w:sz w:val="28"/>
          <w:szCs w:val="28"/>
        </w:rPr>
        <w:t xml:space="preserve">  </w:t>
      </w:r>
      <w:proofErr w:type="gramStart"/>
      <w:r w:rsidRPr="00C637C6">
        <w:rPr>
          <w:rFonts w:cs="Times New Roman"/>
          <w:sz w:val="28"/>
          <w:szCs w:val="28"/>
        </w:rPr>
        <w:t>д</w:t>
      </w:r>
      <w:proofErr w:type="gramEnd"/>
      <w:r w:rsidRPr="00C637C6">
        <w:rPr>
          <w:rFonts w:cs="Times New Roman"/>
          <w:sz w:val="28"/>
          <w:szCs w:val="28"/>
        </w:rPr>
        <w:t xml:space="preserve">ля </w:t>
      </w:r>
      <w:proofErr w:type="spellStart"/>
      <w:r w:rsidRPr="00C637C6">
        <w:rPr>
          <w:rFonts w:cs="Times New Roman"/>
          <w:sz w:val="28"/>
          <w:szCs w:val="28"/>
        </w:rPr>
        <w:t>общеобразоват</w:t>
      </w:r>
      <w:proofErr w:type="spellEnd"/>
      <w:r w:rsidRPr="00C637C6">
        <w:rPr>
          <w:rFonts w:cs="Times New Roman"/>
          <w:sz w:val="28"/>
          <w:szCs w:val="28"/>
        </w:rPr>
        <w:t xml:space="preserve">. организаций с прил. на электрон. Носителе / [Ю.Н. Макарычев, Н.Г. </w:t>
      </w:r>
      <w:proofErr w:type="spellStart"/>
      <w:r w:rsidRPr="00C637C6">
        <w:rPr>
          <w:rFonts w:cs="Times New Roman"/>
          <w:sz w:val="28"/>
          <w:szCs w:val="28"/>
        </w:rPr>
        <w:t>Миндюк</w:t>
      </w:r>
      <w:proofErr w:type="spellEnd"/>
      <w:r w:rsidRPr="00C637C6">
        <w:rPr>
          <w:rFonts w:cs="Times New Roman"/>
          <w:sz w:val="28"/>
          <w:szCs w:val="28"/>
        </w:rPr>
        <w:t xml:space="preserve">, К.И. </w:t>
      </w:r>
      <w:proofErr w:type="spellStart"/>
      <w:r w:rsidRPr="00C637C6">
        <w:rPr>
          <w:rFonts w:cs="Times New Roman"/>
          <w:sz w:val="28"/>
          <w:szCs w:val="28"/>
        </w:rPr>
        <w:t>Нешков</w:t>
      </w:r>
      <w:proofErr w:type="spellEnd"/>
      <w:r w:rsidRPr="00C637C6">
        <w:rPr>
          <w:rFonts w:cs="Times New Roman"/>
          <w:sz w:val="28"/>
          <w:szCs w:val="28"/>
        </w:rPr>
        <w:t xml:space="preserve">, С.Б. Суворова]; под ред. С.А. </w:t>
      </w:r>
      <w:proofErr w:type="spellStart"/>
      <w:r w:rsidRPr="00C637C6">
        <w:rPr>
          <w:rFonts w:cs="Times New Roman"/>
          <w:sz w:val="28"/>
          <w:szCs w:val="28"/>
        </w:rPr>
        <w:t>Теляковского</w:t>
      </w:r>
      <w:proofErr w:type="spellEnd"/>
      <w:r w:rsidRPr="00C637C6">
        <w:rPr>
          <w:rFonts w:cs="Times New Roman"/>
          <w:sz w:val="28"/>
          <w:szCs w:val="28"/>
        </w:rPr>
        <w:t>. 2-е изд. – М.</w:t>
      </w:r>
      <w:proofErr w:type="gramStart"/>
      <w:r w:rsidRPr="00C637C6">
        <w:rPr>
          <w:rFonts w:cs="Times New Roman"/>
          <w:sz w:val="28"/>
          <w:szCs w:val="28"/>
        </w:rPr>
        <w:t xml:space="preserve"> :</w:t>
      </w:r>
      <w:proofErr w:type="gramEnd"/>
      <w:r w:rsidRPr="00C637C6">
        <w:rPr>
          <w:rFonts w:cs="Times New Roman"/>
          <w:sz w:val="28"/>
          <w:szCs w:val="28"/>
        </w:rPr>
        <w:t xml:space="preserve"> Просвещение, 2014. – 287 с. : ил.</w:t>
      </w:r>
    </w:p>
    <w:p w:rsidR="00EF2B6C" w:rsidRDefault="00EF2B6C" w:rsidP="00EF2B6C">
      <w:pPr>
        <w:pStyle w:val="a6"/>
        <w:widowControl w:val="0"/>
        <w:numPr>
          <w:ilvl w:val="0"/>
          <w:numId w:val="4"/>
        </w:numPr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Ершова А.П., </w:t>
      </w:r>
      <w:proofErr w:type="spellStart"/>
      <w:r>
        <w:rPr>
          <w:sz w:val="28"/>
          <w:szCs w:val="28"/>
        </w:rPr>
        <w:t>Голобородько</w:t>
      </w:r>
      <w:proofErr w:type="spellEnd"/>
      <w:r>
        <w:rPr>
          <w:sz w:val="28"/>
          <w:szCs w:val="28"/>
        </w:rPr>
        <w:t xml:space="preserve"> В.В., Ершова А.С. Самостоятельные и контрольные работы по алгебре и геометрии для 8 класса. – 8-е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и доп. – М.: ИЛЕКСА, - 2011, - 240 с.</w:t>
      </w:r>
    </w:p>
    <w:p w:rsidR="00EF2B6C" w:rsidRPr="00E801B8" w:rsidRDefault="00EF2B6C" w:rsidP="00EF2B6C">
      <w:pPr>
        <w:pStyle w:val="a6"/>
        <w:widowControl w:val="0"/>
        <w:numPr>
          <w:ilvl w:val="0"/>
          <w:numId w:val="4"/>
        </w:numPr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r w:rsidRPr="00E801B8">
        <w:rPr>
          <w:sz w:val="28"/>
          <w:szCs w:val="28"/>
        </w:rPr>
        <w:t>Лысенко Ф.Ф. Алгебра. Тесты для промежуточной аттестации. 7-8 класс. Издание четвёртое, переработанное и дополненное. / Под ред. Ф.Ф. Лысенко. – Ростов-на-Дону: Легион – М, 2009. – 224 с.</w:t>
      </w:r>
    </w:p>
    <w:p w:rsidR="00EF2B6C" w:rsidRDefault="00EF2B6C" w:rsidP="00EF2B6C">
      <w:pPr>
        <w:pStyle w:val="a6"/>
        <w:widowControl w:val="0"/>
        <w:numPr>
          <w:ilvl w:val="0"/>
          <w:numId w:val="4"/>
        </w:numPr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r w:rsidRPr="00E801B8">
        <w:rPr>
          <w:sz w:val="28"/>
          <w:szCs w:val="28"/>
        </w:rPr>
        <w:t xml:space="preserve">Жохов В. И. и др. Дидактические материалы по алгебре для 8 класса / В.И. Жохов, Ю.Н. Макарычев, Н.Г. </w:t>
      </w:r>
      <w:proofErr w:type="spellStart"/>
      <w:r w:rsidRPr="00E801B8">
        <w:rPr>
          <w:sz w:val="28"/>
          <w:szCs w:val="28"/>
        </w:rPr>
        <w:t>Миндюк</w:t>
      </w:r>
      <w:proofErr w:type="spellEnd"/>
      <w:r w:rsidRPr="00E801B8">
        <w:rPr>
          <w:sz w:val="28"/>
          <w:szCs w:val="28"/>
        </w:rPr>
        <w:t xml:space="preserve">. – 9-е изд. – М.: Просвещение, 2004. – 144 с. : ил. </w:t>
      </w:r>
    </w:p>
    <w:p w:rsidR="00EF2B6C" w:rsidRDefault="00EF2B6C" w:rsidP="00EF2B6C">
      <w:pPr>
        <w:pStyle w:val="a6"/>
        <w:widowControl w:val="0"/>
        <w:numPr>
          <w:ilvl w:val="0"/>
          <w:numId w:val="4"/>
        </w:numPr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Сборник тестовых заданий для тематического и итогового контроля. Алгебра. 8 класс / Гусева И.Л., Пушкин С.А., Рыбакова Н.В., Терехова Т.В. Общая ред.:  </w:t>
      </w:r>
      <w:proofErr w:type="spellStart"/>
      <w:r>
        <w:rPr>
          <w:sz w:val="28"/>
          <w:szCs w:val="28"/>
        </w:rPr>
        <w:t>Татур</w:t>
      </w:r>
      <w:proofErr w:type="spellEnd"/>
      <w:r>
        <w:rPr>
          <w:sz w:val="28"/>
          <w:szCs w:val="28"/>
        </w:rPr>
        <w:t xml:space="preserve"> А.О. – М.: «Интеллект-Центр», 2009 – 144 с.</w:t>
      </w:r>
    </w:p>
    <w:p w:rsidR="00EF2B6C" w:rsidRDefault="00EF2B6C" w:rsidP="00EF2B6C">
      <w:pPr>
        <w:pStyle w:val="a6"/>
        <w:widowControl w:val="0"/>
        <w:numPr>
          <w:ilvl w:val="0"/>
          <w:numId w:val="4"/>
        </w:numPr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Глазков Ю.А. Самостоятельные и контрольные работы по алгебре: 8 класс: к учебнику Ю.Н. Макарычева и др.; под ред. С.А. </w:t>
      </w:r>
      <w:proofErr w:type="spellStart"/>
      <w:r>
        <w:rPr>
          <w:sz w:val="28"/>
          <w:szCs w:val="28"/>
        </w:rPr>
        <w:t>Теляковского</w:t>
      </w:r>
      <w:proofErr w:type="spellEnd"/>
      <w:r>
        <w:rPr>
          <w:sz w:val="28"/>
          <w:szCs w:val="28"/>
        </w:rPr>
        <w:t xml:space="preserve"> «Алгебра. 8 класс» / Ю.А. Глазков, М.Я. </w:t>
      </w:r>
      <w:proofErr w:type="spellStart"/>
      <w:r>
        <w:rPr>
          <w:sz w:val="28"/>
          <w:szCs w:val="28"/>
        </w:rPr>
        <w:t>Гаиашвили</w:t>
      </w:r>
      <w:proofErr w:type="spellEnd"/>
      <w:r>
        <w:rPr>
          <w:sz w:val="28"/>
          <w:szCs w:val="28"/>
        </w:rPr>
        <w:t>. – М.: Издательство «Экзамен», 2012. – 143 с.</w:t>
      </w:r>
    </w:p>
    <w:p w:rsidR="00EF2B6C" w:rsidRDefault="00EF2B6C" w:rsidP="00EF2B6C">
      <w:pPr>
        <w:pStyle w:val="a6"/>
        <w:widowControl w:val="0"/>
        <w:numPr>
          <w:ilvl w:val="0"/>
          <w:numId w:val="4"/>
        </w:numPr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Контрольно-измерительные материалы. Алгебра: 8 класс / Сост. В.В. </w:t>
      </w:r>
      <w:proofErr w:type="spellStart"/>
      <w:r>
        <w:rPr>
          <w:sz w:val="28"/>
          <w:szCs w:val="28"/>
        </w:rPr>
        <w:t>Черноруцкий</w:t>
      </w:r>
      <w:proofErr w:type="spellEnd"/>
      <w:r>
        <w:rPr>
          <w:sz w:val="28"/>
          <w:szCs w:val="28"/>
        </w:rPr>
        <w:t xml:space="preserve">. – 2-е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– М.: ВАКО, 2012. – 96 с.</w:t>
      </w:r>
    </w:p>
    <w:p w:rsidR="00EF2B6C" w:rsidRPr="00432A72" w:rsidRDefault="00EF2B6C" w:rsidP="00860CB9">
      <w:pPr>
        <w:pStyle w:val="a6"/>
        <w:widowControl w:val="0"/>
        <w:numPr>
          <w:ilvl w:val="0"/>
          <w:numId w:val="4"/>
        </w:numPr>
        <w:suppressAutoHyphens w:val="0"/>
        <w:spacing w:line="360" w:lineRule="auto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Рурукин</w:t>
      </w:r>
      <w:proofErr w:type="spellEnd"/>
      <w:r>
        <w:rPr>
          <w:sz w:val="28"/>
          <w:szCs w:val="28"/>
        </w:rPr>
        <w:t xml:space="preserve"> А.Н. Поурочные разработки по алгебре: 8 класс. – М.: ВАКО, </w:t>
      </w:r>
      <w:r w:rsidRPr="00432A72">
        <w:rPr>
          <w:sz w:val="28"/>
          <w:szCs w:val="28"/>
        </w:rPr>
        <w:lastRenderedPageBreak/>
        <w:t>2013. – 400 с.</w:t>
      </w:r>
    </w:p>
    <w:p w:rsidR="00C637C6" w:rsidRPr="00432A72" w:rsidRDefault="00C637C6" w:rsidP="00860CB9">
      <w:pPr>
        <w:pStyle w:val="1"/>
        <w:spacing w:before="0" w:after="0" w:line="360" w:lineRule="auto"/>
        <w:ind w:hanging="6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432A72">
        <w:rPr>
          <w:rFonts w:ascii="Times New Roman" w:hAnsi="Times New Roman" w:cs="Times New Roman"/>
          <w:b w:val="0"/>
          <w:sz w:val="28"/>
          <w:szCs w:val="28"/>
        </w:rPr>
        <w:t>11.</w:t>
      </w:r>
      <w:r w:rsidR="007B02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B0298">
        <w:rPr>
          <w:rFonts w:ascii="Times New Roman" w:hAnsi="Times New Roman" w:cs="Times New Roman"/>
          <w:b w:val="0"/>
          <w:sz w:val="28"/>
          <w:szCs w:val="28"/>
        </w:rPr>
        <w:t>ЯКласс</w:t>
      </w:r>
      <w:proofErr w:type="spellEnd"/>
      <w:r w:rsidR="007B0298">
        <w:rPr>
          <w:rFonts w:ascii="Times New Roman" w:hAnsi="Times New Roman" w:cs="Times New Roman"/>
          <w:b w:val="0"/>
          <w:sz w:val="28"/>
          <w:szCs w:val="28"/>
        </w:rPr>
        <w:t xml:space="preserve"> – образовательный </w:t>
      </w:r>
      <w:proofErr w:type="spellStart"/>
      <w:r w:rsidR="007B0298">
        <w:rPr>
          <w:rFonts w:ascii="Times New Roman" w:hAnsi="Times New Roman" w:cs="Times New Roman"/>
          <w:b w:val="0"/>
          <w:sz w:val="28"/>
          <w:szCs w:val="28"/>
        </w:rPr>
        <w:t>интернет-ресурс</w:t>
      </w:r>
      <w:proofErr w:type="spellEnd"/>
      <w:r w:rsidR="007B0298">
        <w:rPr>
          <w:rFonts w:ascii="Times New Roman" w:hAnsi="Times New Roman" w:cs="Times New Roman"/>
          <w:b w:val="0"/>
          <w:sz w:val="28"/>
          <w:szCs w:val="28"/>
        </w:rPr>
        <w:t xml:space="preserve"> для школьников, учителей и родителей.</w:t>
      </w:r>
      <w:r w:rsidR="00ED17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10" w:history="1">
        <w:r w:rsidRPr="00432A72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</w:rPr>
          <w:t>http://www.yaklass.ru/</w:t>
        </w:r>
      </w:hyperlink>
      <w:r w:rsidRPr="00432A7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637C6" w:rsidRPr="00432A72" w:rsidRDefault="00C637C6" w:rsidP="00860CB9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2A72">
        <w:rPr>
          <w:rFonts w:ascii="Times New Roman" w:hAnsi="Times New Roman" w:cs="Times New Roman"/>
          <w:sz w:val="28"/>
          <w:szCs w:val="28"/>
        </w:rPr>
        <w:t>1</w:t>
      </w:r>
      <w:r w:rsidR="00ED178C">
        <w:rPr>
          <w:rFonts w:ascii="Times New Roman" w:hAnsi="Times New Roman" w:cs="Times New Roman"/>
          <w:sz w:val="28"/>
          <w:szCs w:val="28"/>
        </w:rPr>
        <w:t>2</w:t>
      </w:r>
      <w:r w:rsidRPr="00432A72">
        <w:rPr>
          <w:rFonts w:ascii="Times New Roman" w:hAnsi="Times New Roman" w:cs="Times New Roman"/>
          <w:sz w:val="28"/>
          <w:szCs w:val="28"/>
        </w:rPr>
        <w:t xml:space="preserve">. </w:t>
      </w:r>
      <w:r w:rsidR="00ED178C">
        <w:rPr>
          <w:rFonts w:ascii="Times New Roman" w:hAnsi="Times New Roman" w:cs="Times New Roman"/>
          <w:sz w:val="28"/>
          <w:szCs w:val="28"/>
        </w:rPr>
        <w:t xml:space="preserve">Федеральный институт педагогических измерений </w:t>
      </w:r>
      <w:hyperlink r:id="rId11" w:history="1">
        <w:r w:rsidRPr="00432A7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http://www.fipi.ru/</w:t>
        </w:r>
      </w:hyperlink>
      <w:r w:rsidRPr="00432A72">
        <w:rPr>
          <w:rFonts w:ascii="Times New Roman" w:hAnsi="Times New Roman" w:cs="Times New Roman"/>
          <w:sz w:val="28"/>
          <w:szCs w:val="28"/>
        </w:rPr>
        <w:t>.</w:t>
      </w:r>
    </w:p>
    <w:p w:rsidR="00C637C6" w:rsidRPr="00432A72" w:rsidRDefault="00C637C6" w:rsidP="00860CB9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2A72">
        <w:rPr>
          <w:rFonts w:ascii="Times New Roman" w:hAnsi="Times New Roman" w:cs="Times New Roman"/>
          <w:sz w:val="28"/>
          <w:szCs w:val="28"/>
        </w:rPr>
        <w:t>1</w:t>
      </w:r>
      <w:r w:rsidR="00ED178C">
        <w:rPr>
          <w:rFonts w:ascii="Times New Roman" w:hAnsi="Times New Roman" w:cs="Times New Roman"/>
          <w:sz w:val="28"/>
          <w:szCs w:val="28"/>
        </w:rPr>
        <w:t>3</w:t>
      </w:r>
      <w:r w:rsidRPr="00432A72">
        <w:rPr>
          <w:rFonts w:ascii="Times New Roman" w:hAnsi="Times New Roman" w:cs="Times New Roman"/>
          <w:sz w:val="28"/>
          <w:szCs w:val="28"/>
        </w:rPr>
        <w:t>. http://alexlarin.net/.</w:t>
      </w:r>
    </w:p>
    <w:p w:rsidR="00C637C6" w:rsidRDefault="00C637C6" w:rsidP="00C25D97">
      <w:pPr>
        <w:jc w:val="center"/>
        <w:rPr>
          <w:b/>
          <w:sz w:val="28"/>
          <w:szCs w:val="28"/>
        </w:rPr>
        <w:sectPr w:rsidR="00C637C6" w:rsidSect="00D67A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653A" w:rsidRPr="0050653A" w:rsidRDefault="0050653A" w:rsidP="0050653A">
      <w:pPr>
        <w:pStyle w:val="a7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0653A">
        <w:rPr>
          <w:b/>
          <w:color w:val="000000"/>
          <w:sz w:val="27"/>
          <w:szCs w:val="27"/>
        </w:rPr>
        <w:lastRenderedPageBreak/>
        <w:t>Муниципальное бюджетное общеобразовательное учреждение</w:t>
      </w:r>
    </w:p>
    <w:p w:rsidR="0050653A" w:rsidRPr="0050653A" w:rsidRDefault="0050653A" w:rsidP="0050653A">
      <w:pPr>
        <w:pStyle w:val="a7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0653A">
        <w:rPr>
          <w:b/>
          <w:color w:val="000000"/>
          <w:sz w:val="27"/>
          <w:szCs w:val="27"/>
        </w:rPr>
        <w:t>«Средняя общеобразовательная школа №28»</w:t>
      </w:r>
    </w:p>
    <w:p w:rsidR="0050653A" w:rsidRDefault="0050653A" w:rsidP="0050653A">
      <w:pPr>
        <w:pStyle w:val="a7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г</w:t>
      </w:r>
      <w:r w:rsidRPr="0050653A">
        <w:rPr>
          <w:b/>
          <w:color w:val="000000"/>
          <w:sz w:val="27"/>
          <w:szCs w:val="27"/>
        </w:rPr>
        <w:t>ородского округа Мытищи</w:t>
      </w:r>
    </w:p>
    <w:p w:rsidR="0050653A" w:rsidRPr="0050653A" w:rsidRDefault="0050653A" w:rsidP="0050653A">
      <w:pPr>
        <w:pStyle w:val="a7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0653A" w:rsidRPr="0050653A" w:rsidRDefault="0050653A" w:rsidP="0050653A">
      <w:pPr>
        <w:pStyle w:val="a7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0653A">
        <w:rPr>
          <w:b/>
          <w:color w:val="000000"/>
          <w:sz w:val="27"/>
          <w:szCs w:val="27"/>
        </w:rPr>
        <w:t>Планирование контрольных работ</w:t>
      </w:r>
    </w:p>
    <w:p w:rsidR="0050653A" w:rsidRPr="0050653A" w:rsidRDefault="0050653A" w:rsidP="0050653A">
      <w:pPr>
        <w:pStyle w:val="a7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0653A">
        <w:rPr>
          <w:b/>
          <w:color w:val="000000"/>
          <w:sz w:val="27"/>
          <w:szCs w:val="27"/>
        </w:rPr>
        <w:t>по алгебре в 8</w:t>
      </w:r>
      <w:proofErr w:type="gramStart"/>
      <w:r w:rsidRPr="0050653A">
        <w:rPr>
          <w:b/>
          <w:color w:val="000000"/>
          <w:sz w:val="27"/>
          <w:szCs w:val="27"/>
        </w:rPr>
        <w:t xml:space="preserve"> Б</w:t>
      </w:r>
      <w:proofErr w:type="gramEnd"/>
      <w:r w:rsidRPr="0050653A">
        <w:rPr>
          <w:b/>
          <w:color w:val="000000"/>
          <w:sz w:val="27"/>
          <w:szCs w:val="27"/>
        </w:rPr>
        <w:t xml:space="preserve"> классе</w:t>
      </w:r>
    </w:p>
    <w:p w:rsidR="0050653A" w:rsidRPr="0050653A" w:rsidRDefault="0050653A" w:rsidP="0050653A">
      <w:pPr>
        <w:pStyle w:val="a7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0653A">
        <w:rPr>
          <w:b/>
          <w:color w:val="000000"/>
          <w:sz w:val="27"/>
          <w:szCs w:val="27"/>
        </w:rPr>
        <w:t>201</w:t>
      </w:r>
      <w:r w:rsidR="00DC0DF1">
        <w:rPr>
          <w:b/>
          <w:color w:val="000000"/>
          <w:sz w:val="27"/>
          <w:szCs w:val="27"/>
        </w:rPr>
        <w:t>7</w:t>
      </w:r>
      <w:r w:rsidRPr="0050653A">
        <w:rPr>
          <w:b/>
          <w:color w:val="000000"/>
          <w:sz w:val="27"/>
          <w:szCs w:val="27"/>
        </w:rPr>
        <w:t>-201</w:t>
      </w:r>
      <w:r w:rsidR="00DC0DF1">
        <w:rPr>
          <w:b/>
          <w:color w:val="000000"/>
          <w:sz w:val="27"/>
          <w:szCs w:val="27"/>
        </w:rPr>
        <w:t>8</w:t>
      </w:r>
      <w:r w:rsidRPr="0050653A">
        <w:rPr>
          <w:b/>
          <w:color w:val="000000"/>
          <w:sz w:val="27"/>
          <w:szCs w:val="27"/>
        </w:rPr>
        <w:t xml:space="preserve"> учебный год</w:t>
      </w:r>
    </w:p>
    <w:p w:rsidR="0050653A" w:rsidRDefault="0050653A" w:rsidP="0050653A">
      <w:pPr>
        <w:pStyle w:val="a7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Учитель: </w:t>
      </w:r>
      <w:proofErr w:type="spellStart"/>
      <w:r w:rsidR="00DC0DF1">
        <w:rPr>
          <w:color w:val="000000"/>
          <w:sz w:val="27"/>
          <w:szCs w:val="27"/>
        </w:rPr>
        <w:t>Овсянкина</w:t>
      </w:r>
      <w:proofErr w:type="spellEnd"/>
      <w:r w:rsidR="00DC0DF1">
        <w:rPr>
          <w:color w:val="000000"/>
          <w:sz w:val="27"/>
          <w:szCs w:val="27"/>
        </w:rPr>
        <w:t xml:space="preserve"> Оксана Алексеевна</w:t>
      </w:r>
    </w:p>
    <w:p w:rsidR="008532B5" w:rsidRDefault="008532B5" w:rsidP="008532B5">
      <w:pPr>
        <w:jc w:val="center"/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3"/>
        <w:gridCol w:w="1857"/>
        <w:gridCol w:w="2071"/>
        <w:gridCol w:w="1901"/>
        <w:gridCol w:w="1847"/>
      </w:tblGrid>
      <w:tr w:rsidR="008532B5" w:rsidRPr="009B0DE6" w:rsidTr="00D67A29">
        <w:tc>
          <w:tcPr>
            <w:tcW w:w="1940" w:type="dxa"/>
            <w:shd w:val="clear" w:color="auto" w:fill="BFBFBF"/>
          </w:tcPr>
          <w:p w:rsidR="008532B5" w:rsidRPr="009B0DE6" w:rsidRDefault="008532B5" w:rsidP="00D67A2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B0DE6">
              <w:rPr>
                <w:rFonts w:eastAsia="Calibri"/>
                <w:b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914" w:type="dxa"/>
            <w:shd w:val="clear" w:color="auto" w:fill="BFBFBF"/>
          </w:tcPr>
          <w:p w:rsidR="008532B5" w:rsidRPr="009B0DE6" w:rsidRDefault="008532B5" w:rsidP="00D67A2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B0DE6">
              <w:rPr>
                <w:rFonts w:eastAsia="Calibri"/>
                <w:b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161" w:type="dxa"/>
            <w:shd w:val="clear" w:color="auto" w:fill="BFBFBF"/>
          </w:tcPr>
          <w:p w:rsidR="008532B5" w:rsidRPr="009B0DE6" w:rsidRDefault="008532B5" w:rsidP="00D67A2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B0DE6">
              <w:rPr>
                <w:rFonts w:eastAsia="Calibri"/>
                <w:b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914" w:type="dxa"/>
            <w:shd w:val="clear" w:color="auto" w:fill="BFBFBF"/>
          </w:tcPr>
          <w:p w:rsidR="008532B5" w:rsidRPr="009B0DE6" w:rsidRDefault="008532B5" w:rsidP="00D67A2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B0DE6">
              <w:rPr>
                <w:rFonts w:eastAsia="Calibri"/>
                <w:b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915" w:type="dxa"/>
            <w:shd w:val="clear" w:color="auto" w:fill="BFBFBF"/>
          </w:tcPr>
          <w:p w:rsidR="008532B5" w:rsidRPr="009B0DE6" w:rsidRDefault="008532B5" w:rsidP="00D67A2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B0DE6">
              <w:rPr>
                <w:rFonts w:eastAsia="Calibri"/>
                <w:b/>
                <w:sz w:val="28"/>
                <w:szCs w:val="28"/>
                <w:lang w:eastAsia="en-US"/>
              </w:rPr>
              <w:t>январь</w:t>
            </w:r>
          </w:p>
        </w:tc>
      </w:tr>
      <w:tr w:rsidR="008532B5" w:rsidRPr="009B0DE6" w:rsidTr="00D67A29">
        <w:tc>
          <w:tcPr>
            <w:tcW w:w="1940" w:type="dxa"/>
          </w:tcPr>
          <w:p w:rsidR="008532B5" w:rsidRPr="009B0DE6" w:rsidRDefault="008532B5" w:rsidP="00432A72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9B0DE6">
              <w:rPr>
                <w:rFonts w:eastAsia="Calibri"/>
                <w:sz w:val="28"/>
                <w:szCs w:val="28"/>
                <w:lang w:eastAsia="en-US"/>
              </w:rPr>
              <w:t xml:space="preserve">Стартовая </w:t>
            </w:r>
            <w:r w:rsidR="00432A72">
              <w:rPr>
                <w:rFonts w:eastAsia="Calibri"/>
                <w:sz w:val="28"/>
                <w:szCs w:val="28"/>
                <w:lang w:eastAsia="en-US"/>
              </w:rPr>
              <w:t>диагностическая</w:t>
            </w:r>
            <w:r w:rsidRPr="009B0DE6">
              <w:rPr>
                <w:rFonts w:eastAsia="Calibri"/>
                <w:sz w:val="28"/>
                <w:szCs w:val="28"/>
                <w:lang w:eastAsia="en-US"/>
              </w:rPr>
              <w:t xml:space="preserve"> работа</w:t>
            </w:r>
          </w:p>
        </w:tc>
        <w:tc>
          <w:tcPr>
            <w:tcW w:w="1914" w:type="dxa"/>
          </w:tcPr>
          <w:p w:rsidR="008532B5" w:rsidRPr="009B0DE6" w:rsidRDefault="008532B5" w:rsidP="00D67A2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61" w:type="dxa"/>
          </w:tcPr>
          <w:p w:rsidR="008532B5" w:rsidRPr="009B0DE6" w:rsidRDefault="008532B5" w:rsidP="00D67A2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8532B5" w:rsidRPr="008532B5" w:rsidRDefault="0065108C" w:rsidP="0065108C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Контрольная работа </w:t>
            </w:r>
            <w:r w:rsidR="008532B5" w:rsidRPr="009B0DE6">
              <w:rPr>
                <w:rFonts w:eastAsia="Calibri"/>
                <w:sz w:val="28"/>
                <w:szCs w:val="28"/>
                <w:lang w:eastAsia="en-US"/>
              </w:rPr>
              <w:t xml:space="preserve">за </w:t>
            </w:r>
            <w:r w:rsidR="008532B5" w:rsidRPr="009B0DE6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 w:rsidR="008532B5" w:rsidRPr="009B0DE6">
              <w:rPr>
                <w:rFonts w:eastAsia="Calibri"/>
                <w:sz w:val="28"/>
                <w:szCs w:val="28"/>
                <w:lang w:eastAsia="en-US"/>
              </w:rPr>
              <w:t xml:space="preserve"> полугодие</w:t>
            </w:r>
          </w:p>
        </w:tc>
        <w:tc>
          <w:tcPr>
            <w:tcW w:w="1915" w:type="dxa"/>
          </w:tcPr>
          <w:p w:rsidR="008532B5" w:rsidRPr="009B0DE6" w:rsidRDefault="008532B5" w:rsidP="00D67A2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B0DE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532B5" w:rsidRPr="009B0DE6" w:rsidTr="00D67A29">
        <w:tc>
          <w:tcPr>
            <w:tcW w:w="1940" w:type="dxa"/>
            <w:shd w:val="clear" w:color="auto" w:fill="BFBFBF"/>
          </w:tcPr>
          <w:p w:rsidR="008532B5" w:rsidRPr="009B0DE6" w:rsidRDefault="008532B5" w:rsidP="00D67A2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B0DE6">
              <w:rPr>
                <w:rFonts w:eastAsia="Calibri"/>
                <w:b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914" w:type="dxa"/>
            <w:shd w:val="clear" w:color="auto" w:fill="BFBFBF"/>
          </w:tcPr>
          <w:p w:rsidR="008532B5" w:rsidRPr="009B0DE6" w:rsidRDefault="008532B5" w:rsidP="00D67A2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B0DE6">
              <w:rPr>
                <w:rFonts w:eastAsia="Calibri"/>
                <w:b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161" w:type="dxa"/>
            <w:shd w:val="clear" w:color="auto" w:fill="BFBFBF"/>
          </w:tcPr>
          <w:p w:rsidR="008532B5" w:rsidRPr="009B0DE6" w:rsidRDefault="008532B5" w:rsidP="00D67A2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B0DE6">
              <w:rPr>
                <w:rFonts w:eastAsia="Calibri"/>
                <w:b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914" w:type="dxa"/>
            <w:shd w:val="clear" w:color="auto" w:fill="BFBFBF"/>
          </w:tcPr>
          <w:p w:rsidR="008532B5" w:rsidRPr="009B0DE6" w:rsidRDefault="008532B5" w:rsidP="00D67A2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B0DE6">
              <w:rPr>
                <w:rFonts w:eastAsia="Calibri"/>
                <w:b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915" w:type="dxa"/>
            <w:shd w:val="clear" w:color="auto" w:fill="BFBFBF"/>
          </w:tcPr>
          <w:p w:rsidR="008532B5" w:rsidRPr="009B0DE6" w:rsidRDefault="008532B5" w:rsidP="00D67A2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532B5" w:rsidRPr="009B0DE6" w:rsidTr="00F15C43">
        <w:trPr>
          <w:trHeight w:val="615"/>
        </w:trPr>
        <w:tc>
          <w:tcPr>
            <w:tcW w:w="1940" w:type="dxa"/>
          </w:tcPr>
          <w:p w:rsidR="008532B5" w:rsidRPr="009B0DE6" w:rsidRDefault="008532B5" w:rsidP="00D67A2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8532B5" w:rsidRPr="009B0DE6" w:rsidRDefault="008532B5" w:rsidP="00D67A2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61" w:type="dxa"/>
          </w:tcPr>
          <w:p w:rsidR="008532B5" w:rsidRPr="009B0DE6" w:rsidRDefault="008532B5" w:rsidP="00D67A2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8532B5" w:rsidRPr="009B0DE6" w:rsidRDefault="008532B5" w:rsidP="00B20589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9B0DE6">
              <w:rPr>
                <w:rFonts w:eastAsia="Calibri"/>
                <w:sz w:val="28"/>
                <w:szCs w:val="28"/>
                <w:lang w:eastAsia="en-US"/>
              </w:rPr>
              <w:t>Итоговая</w:t>
            </w:r>
            <w:r w:rsidR="0065108C">
              <w:rPr>
                <w:rFonts w:eastAsia="Calibri"/>
                <w:sz w:val="28"/>
                <w:szCs w:val="28"/>
                <w:lang w:eastAsia="en-US"/>
              </w:rPr>
              <w:t xml:space="preserve"> контрольная работа</w:t>
            </w:r>
          </w:p>
        </w:tc>
        <w:tc>
          <w:tcPr>
            <w:tcW w:w="1915" w:type="dxa"/>
          </w:tcPr>
          <w:p w:rsidR="008532B5" w:rsidRPr="009B0DE6" w:rsidRDefault="008532B5" w:rsidP="00D67A2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532B5" w:rsidRDefault="008532B5" w:rsidP="008532B5"/>
    <w:p w:rsidR="00E87009" w:rsidRDefault="00E87009" w:rsidP="00C25D97">
      <w:pPr>
        <w:jc w:val="center"/>
        <w:rPr>
          <w:b/>
          <w:sz w:val="28"/>
          <w:szCs w:val="28"/>
        </w:rPr>
        <w:sectPr w:rsidR="00E87009" w:rsidSect="00D67A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0AA6" w:rsidRDefault="00C00AA6" w:rsidP="00C25D97">
      <w:pPr>
        <w:jc w:val="center"/>
        <w:rPr>
          <w:b/>
          <w:sz w:val="28"/>
          <w:szCs w:val="28"/>
        </w:rPr>
      </w:pPr>
    </w:p>
    <w:p w:rsidR="00C00AA6" w:rsidRDefault="00C00AA6" w:rsidP="00C25D97">
      <w:pPr>
        <w:jc w:val="center"/>
        <w:rPr>
          <w:b/>
          <w:sz w:val="28"/>
          <w:szCs w:val="28"/>
        </w:rPr>
      </w:pPr>
    </w:p>
    <w:p w:rsidR="00C00AA6" w:rsidRDefault="00C00AA6" w:rsidP="00C25D97">
      <w:pPr>
        <w:jc w:val="center"/>
        <w:rPr>
          <w:b/>
          <w:sz w:val="28"/>
          <w:szCs w:val="28"/>
        </w:rPr>
      </w:pPr>
    </w:p>
    <w:p w:rsidR="00C00AA6" w:rsidRDefault="00C00AA6" w:rsidP="00C25D97">
      <w:pPr>
        <w:jc w:val="center"/>
        <w:rPr>
          <w:b/>
          <w:sz w:val="28"/>
          <w:szCs w:val="28"/>
        </w:rPr>
      </w:pPr>
    </w:p>
    <w:p w:rsidR="00C00AA6" w:rsidRDefault="00C00AA6" w:rsidP="00C25D97">
      <w:pPr>
        <w:jc w:val="center"/>
        <w:rPr>
          <w:b/>
          <w:sz w:val="28"/>
          <w:szCs w:val="28"/>
        </w:rPr>
      </w:pPr>
    </w:p>
    <w:p w:rsidR="00C00AA6" w:rsidRDefault="00C00AA6" w:rsidP="00C25D97">
      <w:pPr>
        <w:jc w:val="center"/>
        <w:rPr>
          <w:b/>
          <w:sz w:val="28"/>
          <w:szCs w:val="28"/>
        </w:rPr>
      </w:pPr>
    </w:p>
    <w:p w:rsidR="00C00AA6" w:rsidRDefault="00C00AA6" w:rsidP="00C25D97">
      <w:pPr>
        <w:jc w:val="center"/>
        <w:rPr>
          <w:b/>
          <w:sz w:val="28"/>
          <w:szCs w:val="28"/>
        </w:rPr>
      </w:pPr>
    </w:p>
    <w:p w:rsidR="00C00AA6" w:rsidRDefault="00C00AA6" w:rsidP="00C25D97">
      <w:pPr>
        <w:jc w:val="center"/>
        <w:rPr>
          <w:b/>
          <w:sz w:val="28"/>
          <w:szCs w:val="28"/>
        </w:rPr>
      </w:pPr>
    </w:p>
    <w:p w:rsidR="00C00AA6" w:rsidRPr="00EF2B6C" w:rsidRDefault="00C00AA6" w:rsidP="00C25D97">
      <w:pPr>
        <w:jc w:val="center"/>
        <w:rPr>
          <w:b/>
          <w:sz w:val="28"/>
          <w:szCs w:val="28"/>
        </w:rPr>
      </w:pPr>
    </w:p>
    <w:p w:rsidR="00E87009" w:rsidRPr="00EF2B6C" w:rsidRDefault="00E87009" w:rsidP="00C25D97">
      <w:pPr>
        <w:jc w:val="center"/>
        <w:rPr>
          <w:b/>
          <w:sz w:val="28"/>
          <w:szCs w:val="28"/>
        </w:rPr>
      </w:pPr>
    </w:p>
    <w:p w:rsidR="00E87009" w:rsidRPr="00EF2B6C" w:rsidRDefault="00E87009" w:rsidP="00C25D97">
      <w:pPr>
        <w:jc w:val="center"/>
        <w:rPr>
          <w:b/>
          <w:sz w:val="28"/>
          <w:szCs w:val="28"/>
        </w:rPr>
      </w:pPr>
    </w:p>
    <w:p w:rsidR="00E87009" w:rsidRPr="00EF2B6C" w:rsidRDefault="00E87009" w:rsidP="00C25D97">
      <w:pPr>
        <w:jc w:val="center"/>
        <w:rPr>
          <w:b/>
          <w:sz w:val="28"/>
          <w:szCs w:val="28"/>
        </w:rPr>
      </w:pPr>
    </w:p>
    <w:p w:rsidR="00E87009" w:rsidRPr="00EF2B6C" w:rsidRDefault="00E87009" w:rsidP="00C25D97">
      <w:pPr>
        <w:jc w:val="center"/>
        <w:rPr>
          <w:b/>
          <w:sz w:val="28"/>
          <w:szCs w:val="28"/>
        </w:rPr>
      </w:pPr>
    </w:p>
    <w:p w:rsidR="00E87009" w:rsidRPr="00EF2B6C" w:rsidRDefault="00E87009" w:rsidP="00C25D97">
      <w:pPr>
        <w:jc w:val="center"/>
        <w:rPr>
          <w:b/>
          <w:sz w:val="28"/>
          <w:szCs w:val="28"/>
        </w:rPr>
      </w:pPr>
    </w:p>
    <w:p w:rsidR="00E87009" w:rsidRPr="00EF2B6C" w:rsidRDefault="00E87009" w:rsidP="00C25D97">
      <w:pPr>
        <w:jc w:val="center"/>
        <w:rPr>
          <w:b/>
          <w:sz w:val="28"/>
          <w:szCs w:val="28"/>
        </w:rPr>
      </w:pPr>
    </w:p>
    <w:p w:rsidR="00E87009" w:rsidRPr="00EF2B6C" w:rsidRDefault="00E87009" w:rsidP="00C25D97">
      <w:pPr>
        <w:jc w:val="center"/>
        <w:rPr>
          <w:b/>
          <w:sz w:val="28"/>
          <w:szCs w:val="28"/>
        </w:rPr>
      </w:pPr>
    </w:p>
    <w:p w:rsidR="00E87009" w:rsidRPr="00EF2B6C" w:rsidRDefault="00E87009" w:rsidP="00C25D97">
      <w:pPr>
        <w:jc w:val="center"/>
        <w:rPr>
          <w:b/>
          <w:sz w:val="28"/>
          <w:szCs w:val="28"/>
        </w:rPr>
      </w:pPr>
    </w:p>
    <w:p w:rsidR="00E87009" w:rsidRPr="00EF2B6C" w:rsidRDefault="00E87009" w:rsidP="00C25D97">
      <w:pPr>
        <w:jc w:val="center"/>
        <w:rPr>
          <w:b/>
          <w:sz w:val="28"/>
          <w:szCs w:val="28"/>
        </w:rPr>
      </w:pPr>
    </w:p>
    <w:p w:rsidR="00E87009" w:rsidRPr="00EF2B6C" w:rsidRDefault="00E87009" w:rsidP="00C25D97">
      <w:pPr>
        <w:jc w:val="center"/>
        <w:rPr>
          <w:b/>
          <w:sz w:val="28"/>
          <w:szCs w:val="28"/>
        </w:rPr>
      </w:pPr>
    </w:p>
    <w:p w:rsidR="00E87009" w:rsidRPr="00EF2B6C" w:rsidRDefault="00E87009" w:rsidP="00C25D97">
      <w:pPr>
        <w:jc w:val="center"/>
        <w:rPr>
          <w:b/>
          <w:sz w:val="28"/>
          <w:szCs w:val="28"/>
        </w:rPr>
      </w:pPr>
    </w:p>
    <w:p w:rsidR="00E87009" w:rsidRPr="00EF2B6C" w:rsidRDefault="00E87009" w:rsidP="00C25D97">
      <w:pPr>
        <w:jc w:val="center"/>
        <w:rPr>
          <w:b/>
          <w:sz w:val="28"/>
          <w:szCs w:val="28"/>
        </w:rPr>
      </w:pPr>
    </w:p>
    <w:p w:rsidR="00E87009" w:rsidRPr="00EF2B6C" w:rsidRDefault="00E87009" w:rsidP="00C25D97">
      <w:pPr>
        <w:jc w:val="center"/>
        <w:rPr>
          <w:b/>
          <w:sz w:val="28"/>
          <w:szCs w:val="28"/>
        </w:rPr>
      </w:pPr>
    </w:p>
    <w:p w:rsidR="00E87009" w:rsidRPr="00EF2B6C" w:rsidRDefault="00E87009" w:rsidP="00C25D97">
      <w:pPr>
        <w:jc w:val="center"/>
        <w:rPr>
          <w:b/>
          <w:sz w:val="28"/>
          <w:szCs w:val="28"/>
        </w:rPr>
      </w:pPr>
    </w:p>
    <w:p w:rsidR="00E87009" w:rsidRPr="00EF2B6C" w:rsidRDefault="00E87009" w:rsidP="00C25D97">
      <w:pPr>
        <w:jc w:val="center"/>
        <w:rPr>
          <w:b/>
          <w:sz w:val="28"/>
          <w:szCs w:val="28"/>
        </w:rPr>
      </w:pPr>
    </w:p>
    <w:p w:rsidR="00C00AA6" w:rsidRDefault="00C00AA6" w:rsidP="00C25D97">
      <w:pPr>
        <w:jc w:val="center"/>
        <w:rPr>
          <w:b/>
          <w:sz w:val="28"/>
          <w:szCs w:val="28"/>
        </w:rPr>
      </w:pPr>
    </w:p>
    <w:p w:rsidR="00C00AA6" w:rsidRDefault="00C00AA6" w:rsidP="00C25D97">
      <w:pPr>
        <w:jc w:val="center"/>
        <w:rPr>
          <w:b/>
          <w:sz w:val="28"/>
          <w:szCs w:val="28"/>
        </w:rPr>
      </w:pPr>
    </w:p>
    <w:p w:rsidR="00D85829" w:rsidRDefault="00D85829" w:rsidP="00D85829">
      <w:pPr>
        <w:spacing w:line="36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«СОГЛАСОВАНО»</w:t>
      </w:r>
    </w:p>
    <w:p w:rsidR="00D85829" w:rsidRDefault="00D85829" w:rsidP="00D85829">
      <w:pPr>
        <w:pBdr>
          <w:bottom w:val="single" w:sz="12" w:space="15" w:color="auto"/>
        </w:pBd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Протокол заседания  методического </w:t>
      </w:r>
    </w:p>
    <w:p w:rsidR="00D85829" w:rsidRDefault="00D85829" w:rsidP="00D85829">
      <w:pPr>
        <w:pBdr>
          <w:bottom w:val="single" w:sz="12" w:space="15" w:color="auto"/>
        </w:pBd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объединения учителей «Технические дисциплины»</w:t>
      </w:r>
    </w:p>
    <w:p w:rsidR="00D85829" w:rsidRDefault="00D85829" w:rsidP="00D85829">
      <w:pPr>
        <w:pBdr>
          <w:bottom w:val="single" w:sz="12" w:space="15" w:color="auto"/>
        </w:pBd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№ 1 от </w:t>
      </w:r>
      <w:r w:rsidR="008C2D62">
        <w:rPr>
          <w:sz w:val="28"/>
          <w:szCs w:val="28"/>
        </w:rPr>
        <w:t xml:space="preserve">30 </w:t>
      </w:r>
      <w:r>
        <w:rPr>
          <w:sz w:val="28"/>
          <w:szCs w:val="28"/>
        </w:rPr>
        <w:t>августа 201</w:t>
      </w:r>
      <w:r w:rsidR="008C2D62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D85829" w:rsidRDefault="00D85829" w:rsidP="00D85829">
      <w:pPr>
        <w:pBdr>
          <w:bottom w:val="single" w:sz="12" w:space="15" w:color="auto"/>
        </w:pBdr>
        <w:spacing w:line="360" w:lineRule="auto"/>
        <w:jc w:val="left"/>
        <w:rPr>
          <w:sz w:val="28"/>
          <w:szCs w:val="28"/>
        </w:rPr>
      </w:pPr>
      <w:r>
        <w:t xml:space="preserve"> </w:t>
      </w:r>
    </w:p>
    <w:p w:rsidR="00D85829" w:rsidRDefault="00D85829" w:rsidP="00D85829">
      <w:pPr>
        <w:pBdr>
          <w:bottom w:val="single" w:sz="12" w:space="15" w:color="auto"/>
        </w:pBdr>
        <w:spacing w:line="360" w:lineRule="auto"/>
        <w:jc w:val="left"/>
      </w:pPr>
    </w:p>
    <w:p w:rsidR="00D85829" w:rsidRDefault="00D85829" w:rsidP="00D85829">
      <w:pPr>
        <w:pBdr>
          <w:bottom w:val="single" w:sz="12" w:space="15" w:color="auto"/>
        </w:pBdr>
        <w:spacing w:line="36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«СОГЛАСОВАНО»</w:t>
      </w:r>
    </w:p>
    <w:p w:rsidR="00D85829" w:rsidRDefault="00D85829" w:rsidP="00D85829">
      <w:pPr>
        <w:pBdr>
          <w:bottom w:val="single" w:sz="12" w:space="15" w:color="auto"/>
        </w:pBd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Зам. директора МБОУ СОШ  № 28</w:t>
      </w:r>
    </w:p>
    <w:p w:rsidR="00D85829" w:rsidRDefault="00D85829" w:rsidP="00D85829">
      <w:pPr>
        <w:pBdr>
          <w:bottom w:val="single" w:sz="12" w:space="15" w:color="auto"/>
        </w:pBdr>
        <w:spacing w:line="360" w:lineRule="auto"/>
        <w:jc w:val="left"/>
        <w:rPr>
          <w:color w:val="FF0000"/>
          <w:sz w:val="28"/>
          <w:szCs w:val="28"/>
        </w:rPr>
      </w:pPr>
      <w:r>
        <w:rPr>
          <w:sz w:val="28"/>
          <w:szCs w:val="28"/>
        </w:rPr>
        <w:t>________________   / Рыжова Т. Ю.</w:t>
      </w:r>
      <w:r>
        <w:rPr>
          <w:color w:val="FF0000"/>
          <w:sz w:val="28"/>
          <w:szCs w:val="28"/>
        </w:rPr>
        <w:t xml:space="preserve"> </w:t>
      </w:r>
    </w:p>
    <w:p w:rsidR="00D85829" w:rsidRDefault="008C2D62" w:rsidP="00D85829">
      <w:pPr>
        <w:pBdr>
          <w:bottom w:val="single" w:sz="12" w:space="15" w:color="auto"/>
        </w:pBd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31 августа 2017</w:t>
      </w:r>
      <w:bookmarkStart w:id="0" w:name="_GoBack"/>
      <w:bookmarkEnd w:id="0"/>
      <w:r w:rsidR="00D85829">
        <w:rPr>
          <w:sz w:val="28"/>
          <w:szCs w:val="28"/>
        </w:rPr>
        <w:t xml:space="preserve"> год.       </w:t>
      </w:r>
    </w:p>
    <w:p w:rsidR="00AC12B8" w:rsidRDefault="00AC12B8" w:rsidP="00D85829">
      <w:pPr>
        <w:pStyle w:val="ab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06461" w:rsidRDefault="00C06461" w:rsidP="00D85829">
      <w:pPr>
        <w:spacing w:line="360" w:lineRule="auto"/>
        <w:jc w:val="left"/>
        <w:rPr>
          <w:b/>
          <w:sz w:val="28"/>
          <w:szCs w:val="28"/>
        </w:rPr>
      </w:pPr>
    </w:p>
    <w:sectPr w:rsidR="00C06461" w:rsidSect="00D67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2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3">
    <w:nsid w:val="57FC1877"/>
    <w:multiLevelType w:val="hybridMultilevel"/>
    <w:tmpl w:val="A22E3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4D39"/>
    <w:rsid w:val="00001FA2"/>
    <w:rsid w:val="00011BAA"/>
    <w:rsid w:val="0002238A"/>
    <w:rsid w:val="00035C36"/>
    <w:rsid w:val="00051B2B"/>
    <w:rsid w:val="000F0FAA"/>
    <w:rsid w:val="0010793B"/>
    <w:rsid w:val="00120E91"/>
    <w:rsid w:val="001638B4"/>
    <w:rsid w:val="00164508"/>
    <w:rsid w:val="00171F08"/>
    <w:rsid w:val="001E150A"/>
    <w:rsid w:val="00232B0C"/>
    <w:rsid w:val="00252460"/>
    <w:rsid w:val="00252539"/>
    <w:rsid w:val="00276FBD"/>
    <w:rsid w:val="002F6D97"/>
    <w:rsid w:val="00314786"/>
    <w:rsid w:val="00323B22"/>
    <w:rsid w:val="00343977"/>
    <w:rsid w:val="003B5B7B"/>
    <w:rsid w:val="003F48B7"/>
    <w:rsid w:val="004018F9"/>
    <w:rsid w:val="00432A72"/>
    <w:rsid w:val="00501965"/>
    <w:rsid w:val="0050653A"/>
    <w:rsid w:val="00541BD4"/>
    <w:rsid w:val="00575711"/>
    <w:rsid w:val="005A21DE"/>
    <w:rsid w:val="005A4FE4"/>
    <w:rsid w:val="005B0F3B"/>
    <w:rsid w:val="00617CC1"/>
    <w:rsid w:val="0065108C"/>
    <w:rsid w:val="006621AF"/>
    <w:rsid w:val="006A3DBF"/>
    <w:rsid w:val="006A4EAF"/>
    <w:rsid w:val="007B0298"/>
    <w:rsid w:val="007B16F1"/>
    <w:rsid w:val="007D2EFD"/>
    <w:rsid w:val="008532B5"/>
    <w:rsid w:val="00860CB9"/>
    <w:rsid w:val="00871D4F"/>
    <w:rsid w:val="008762DA"/>
    <w:rsid w:val="008B10E8"/>
    <w:rsid w:val="008C2D62"/>
    <w:rsid w:val="008D4E98"/>
    <w:rsid w:val="008F64D7"/>
    <w:rsid w:val="00915FB3"/>
    <w:rsid w:val="00943E61"/>
    <w:rsid w:val="009A4735"/>
    <w:rsid w:val="009B034C"/>
    <w:rsid w:val="009F0700"/>
    <w:rsid w:val="00A32020"/>
    <w:rsid w:val="00A37DB5"/>
    <w:rsid w:val="00A45EE2"/>
    <w:rsid w:val="00A5595A"/>
    <w:rsid w:val="00A71FCE"/>
    <w:rsid w:val="00A72387"/>
    <w:rsid w:val="00A75AE4"/>
    <w:rsid w:val="00AB74CD"/>
    <w:rsid w:val="00AC12B8"/>
    <w:rsid w:val="00AE3FC1"/>
    <w:rsid w:val="00AE4D39"/>
    <w:rsid w:val="00B20589"/>
    <w:rsid w:val="00B4758D"/>
    <w:rsid w:val="00BA6DC0"/>
    <w:rsid w:val="00BC00E8"/>
    <w:rsid w:val="00C00AA6"/>
    <w:rsid w:val="00C06461"/>
    <w:rsid w:val="00C25D97"/>
    <w:rsid w:val="00C50C27"/>
    <w:rsid w:val="00C637C6"/>
    <w:rsid w:val="00C669EB"/>
    <w:rsid w:val="00C8661D"/>
    <w:rsid w:val="00CA1692"/>
    <w:rsid w:val="00CC150D"/>
    <w:rsid w:val="00D206F3"/>
    <w:rsid w:val="00D67A29"/>
    <w:rsid w:val="00D85829"/>
    <w:rsid w:val="00DC0DF1"/>
    <w:rsid w:val="00E87009"/>
    <w:rsid w:val="00EA360E"/>
    <w:rsid w:val="00EB67D0"/>
    <w:rsid w:val="00ED178C"/>
    <w:rsid w:val="00EF2B6C"/>
    <w:rsid w:val="00F15C43"/>
    <w:rsid w:val="00F568D2"/>
    <w:rsid w:val="00FA7754"/>
    <w:rsid w:val="00FB2C4D"/>
    <w:rsid w:val="00FD2457"/>
    <w:rsid w:val="00FD5B42"/>
    <w:rsid w:val="00FE1587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87"/>
    <w:pPr>
      <w:ind w:firstLine="567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A72387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72387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72387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72387"/>
    <w:pPr>
      <w:keepNext/>
      <w:widowControl w:val="0"/>
      <w:autoSpaceDE w:val="0"/>
      <w:autoSpaceDN w:val="0"/>
      <w:adjustRightInd w:val="0"/>
      <w:spacing w:before="240" w:after="60"/>
      <w:jc w:val="center"/>
      <w:outlineLvl w:val="3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AB74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otation">
    <w:name w:val="Annotation"/>
    <w:basedOn w:val="a"/>
    <w:rsid w:val="00A72387"/>
    <w:pPr>
      <w:ind w:left="567" w:right="567"/>
    </w:pPr>
    <w:rPr>
      <w:i/>
      <w:color w:val="000000"/>
      <w:sz w:val="22"/>
    </w:rPr>
  </w:style>
  <w:style w:type="paragraph" w:customStyle="1" w:styleId="Cite">
    <w:name w:val="Cite"/>
    <w:basedOn w:val="a"/>
    <w:next w:val="a"/>
    <w:rsid w:val="00AE3FC1"/>
    <w:pPr>
      <w:ind w:left="567" w:right="567"/>
    </w:pPr>
    <w:rPr>
      <w:i/>
    </w:rPr>
  </w:style>
  <w:style w:type="paragraph" w:customStyle="1" w:styleId="CiteAuthor">
    <w:name w:val="Cite Author"/>
    <w:basedOn w:val="Cite"/>
    <w:next w:val="a"/>
    <w:rsid w:val="00AE3FC1"/>
    <w:pPr>
      <w:ind w:left="1134"/>
    </w:pPr>
    <w:rPr>
      <w:b/>
    </w:rPr>
  </w:style>
  <w:style w:type="paragraph" w:customStyle="1" w:styleId="Epigraph">
    <w:name w:val="Epigraph"/>
    <w:basedOn w:val="a"/>
    <w:next w:val="a"/>
    <w:rsid w:val="00A72387"/>
    <w:pPr>
      <w:ind w:left="2835" w:firstLine="0"/>
      <w:jc w:val="left"/>
    </w:pPr>
  </w:style>
  <w:style w:type="paragraph" w:customStyle="1" w:styleId="EpigraphAuthor">
    <w:name w:val="Epigraph Author"/>
    <w:basedOn w:val="Epigraph"/>
    <w:next w:val="a"/>
    <w:rsid w:val="00A72387"/>
    <w:pPr>
      <w:ind w:left="3402"/>
    </w:pPr>
    <w:rPr>
      <w:b/>
      <w:i/>
    </w:rPr>
  </w:style>
  <w:style w:type="paragraph" w:customStyle="1" w:styleId="PoemTitle">
    <w:name w:val="Poem Title"/>
    <w:basedOn w:val="a"/>
    <w:next w:val="a"/>
    <w:rsid w:val="00A72387"/>
    <w:pPr>
      <w:ind w:left="2268" w:right="1134" w:firstLine="0"/>
      <w:jc w:val="left"/>
    </w:pPr>
    <w:rPr>
      <w:b/>
      <w:sz w:val="28"/>
    </w:rPr>
  </w:style>
  <w:style w:type="paragraph" w:customStyle="1" w:styleId="Stanza">
    <w:name w:val="Stanza"/>
    <w:basedOn w:val="a"/>
    <w:rsid w:val="00A72387"/>
    <w:pPr>
      <w:ind w:left="1701" w:right="567" w:firstLine="0"/>
      <w:jc w:val="left"/>
    </w:pPr>
    <w:rPr>
      <w:i/>
    </w:rPr>
  </w:style>
  <w:style w:type="paragraph" w:customStyle="1" w:styleId="10">
    <w:name w:val="Подзаголовок1"/>
    <w:basedOn w:val="a"/>
    <w:rsid w:val="00FD5B42"/>
    <w:pPr>
      <w:keepLines/>
      <w:autoSpaceDE w:val="0"/>
      <w:autoSpaceDN w:val="0"/>
      <w:adjustRightInd w:val="0"/>
      <w:jc w:val="center"/>
    </w:pPr>
    <w:rPr>
      <w:b/>
    </w:rPr>
  </w:style>
  <w:style w:type="paragraph" w:styleId="a3">
    <w:name w:val="Subtitle"/>
    <w:basedOn w:val="a"/>
    <w:qFormat/>
    <w:rsid w:val="00FD5B42"/>
    <w:pPr>
      <w:keepLines/>
      <w:widowControl w:val="0"/>
      <w:autoSpaceDE w:val="0"/>
      <w:autoSpaceDN w:val="0"/>
      <w:adjustRightInd w:val="0"/>
      <w:jc w:val="center"/>
    </w:pPr>
    <w:rPr>
      <w:b/>
    </w:rPr>
  </w:style>
  <w:style w:type="paragraph" w:customStyle="1" w:styleId="11">
    <w:name w:val="Стиль1"/>
    <w:basedOn w:val="a"/>
    <w:rsid w:val="00051B2B"/>
    <w:pPr>
      <w:shd w:val="clear" w:color="auto" w:fill="FFFFFF"/>
      <w:autoSpaceDE w:val="0"/>
      <w:autoSpaceDN w:val="0"/>
      <w:adjustRightInd w:val="0"/>
      <w:ind w:left="567"/>
      <w:jc w:val="left"/>
    </w:pPr>
    <w:rPr>
      <w:rFonts w:ascii="Courier New" w:hAnsi="Courier New" w:cs="Courier New"/>
      <w:sz w:val="20"/>
      <w:lang w:val="en-US"/>
    </w:rPr>
  </w:style>
  <w:style w:type="paragraph" w:customStyle="1" w:styleId="code">
    <w:name w:val="code"/>
    <w:basedOn w:val="a"/>
    <w:rsid w:val="00051B2B"/>
    <w:pPr>
      <w:shd w:val="clear" w:color="auto" w:fill="FFFFFF"/>
      <w:autoSpaceDE w:val="0"/>
      <w:autoSpaceDN w:val="0"/>
      <w:adjustRightInd w:val="0"/>
      <w:ind w:left="567" w:firstLine="0"/>
      <w:jc w:val="left"/>
    </w:pPr>
    <w:rPr>
      <w:rFonts w:ascii="Courier New" w:hAnsi="Courier New" w:cs="Courier New"/>
      <w:sz w:val="20"/>
      <w:lang w:val="en-US"/>
    </w:rPr>
  </w:style>
  <w:style w:type="character" w:customStyle="1" w:styleId="tw4winExternal">
    <w:name w:val="tw4winExternal"/>
    <w:rsid w:val="004018F9"/>
    <w:rPr>
      <w:rFonts w:ascii="Courier New" w:hAnsi="Courier New"/>
      <w:noProof/>
      <w:color w:val="808080"/>
    </w:rPr>
  </w:style>
  <w:style w:type="paragraph" w:styleId="a4">
    <w:name w:val="Balloon Text"/>
    <w:basedOn w:val="a"/>
    <w:link w:val="a5"/>
    <w:rsid w:val="008B10E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8B10E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AB74C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6">
    <w:name w:val="List Paragraph"/>
    <w:basedOn w:val="a"/>
    <w:uiPriority w:val="34"/>
    <w:qFormat/>
    <w:rsid w:val="00AB74CD"/>
    <w:pPr>
      <w:suppressAutoHyphens/>
      <w:ind w:left="720" w:firstLine="0"/>
      <w:jc w:val="left"/>
    </w:pPr>
    <w:rPr>
      <w:rFonts w:cs="Calibri"/>
      <w:szCs w:val="20"/>
      <w:lang w:eastAsia="ar-SA"/>
    </w:rPr>
  </w:style>
  <w:style w:type="paragraph" w:styleId="a7">
    <w:name w:val="Normal (Web)"/>
    <w:basedOn w:val="a"/>
    <w:uiPriority w:val="99"/>
    <w:unhideWhenUsed/>
    <w:rsid w:val="0050653A"/>
    <w:pPr>
      <w:spacing w:before="100" w:beforeAutospacing="1" w:after="100" w:afterAutospacing="1"/>
      <w:ind w:firstLine="0"/>
      <w:jc w:val="left"/>
    </w:pPr>
  </w:style>
  <w:style w:type="paragraph" w:customStyle="1" w:styleId="Standard">
    <w:name w:val="Standard"/>
    <w:rsid w:val="00D67A29"/>
    <w:pPr>
      <w:widowControl w:val="0"/>
      <w:suppressAutoHyphens/>
      <w:autoSpaceDN w:val="0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rsid w:val="00C637C6"/>
    <w:pPr>
      <w:suppressAutoHyphens/>
      <w:spacing w:after="120" w:line="276" w:lineRule="auto"/>
      <w:ind w:firstLine="0"/>
      <w:jc w:val="left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rsid w:val="00C637C6"/>
    <w:rPr>
      <w:rFonts w:ascii="Calibri" w:eastAsia="Calibri" w:hAnsi="Calibri" w:cs="Calibri"/>
      <w:sz w:val="22"/>
      <w:szCs w:val="22"/>
      <w:lang w:eastAsia="ar-SA"/>
    </w:rPr>
  </w:style>
  <w:style w:type="character" w:styleId="aa">
    <w:name w:val="Hyperlink"/>
    <w:basedOn w:val="a0"/>
    <w:uiPriority w:val="99"/>
    <w:unhideWhenUsed/>
    <w:rsid w:val="00C637C6"/>
    <w:rPr>
      <w:color w:val="0000FF"/>
      <w:u w:val="single"/>
    </w:rPr>
  </w:style>
  <w:style w:type="paragraph" w:customStyle="1" w:styleId="ab">
    <w:name w:val="Базовый"/>
    <w:rsid w:val="00AC12B8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pi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yaklass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7A4AF-CF4F-4AB6-A34D-546A8CCF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13</Pages>
  <Words>2675</Words>
  <Characters>15253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Reanimator Extreme Edition</Company>
  <LinksUpToDate>false</LinksUpToDate>
  <CharactersWithSpaces>17893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Alex</dc:creator>
  <cp:lastModifiedBy>Ксюша</cp:lastModifiedBy>
  <cp:revision>28</cp:revision>
  <cp:lastPrinted>2017-08-30T12:00:00Z</cp:lastPrinted>
  <dcterms:created xsi:type="dcterms:W3CDTF">2016-06-02T19:07:00Z</dcterms:created>
  <dcterms:modified xsi:type="dcterms:W3CDTF">2017-08-30T12:02:00Z</dcterms:modified>
</cp:coreProperties>
</file>